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459AB4" w14:textId="77777777" w:rsidR="00B204C4" w:rsidRPr="005C6DDF" w:rsidRDefault="00B204C4">
      <w:pPr>
        <w:pStyle w:val="Intestazione"/>
        <w:ind w:right="360"/>
        <w:rPr>
          <w:rFonts w:ascii="Cambria" w:hAnsi="Cambria"/>
          <w:i/>
          <w:iCs/>
          <w:sz w:val="24"/>
          <w:szCs w:val="24"/>
          <w:lang w:val="it-IT"/>
        </w:rPr>
      </w:pPr>
    </w:p>
    <w:p w14:paraId="564CB7F7" w14:textId="77777777" w:rsidR="00B204C4" w:rsidRPr="005C6DDF" w:rsidRDefault="00B204C4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uto"/>
        <w:rPr>
          <w:rFonts w:ascii="Cambria" w:hAnsi="Cambria"/>
          <w:sz w:val="36"/>
        </w:rPr>
      </w:pPr>
      <w:r w:rsidRPr="005C6DDF">
        <w:rPr>
          <w:rFonts w:ascii="Cambria" w:hAnsi="Cambria"/>
          <w:sz w:val="36"/>
        </w:rPr>
        <w:t>DICHIARAZIONE SOSTITUTIVA</w:t>
      </w:r>
      <w:r w:rsidR="00184105" w:rsidRPr="005C6DDF">
        <w:rPr>
          <w:rFonts w:ascii="Cambria" w:hAnsi="Cambria"/>
          <w:sz w:val="36"/>
        </w:rPr>
        <w:t xml:space="preserve"> DELL’ATTO DI NOTORIETA’</w:t>
      </w:r>
    </w:p>
    <w:p w14:paraId="583A70FF" w14:textId="77777777" w:rsidR="00B204C4" w:rsidRPr="005C6DDF" w:rsidRDefault="00B204C4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mbria" w:hAnsi="Cambria"/>
          <w:b w:val="0"/>
          <w:i/>
          <w:szCs w:val="22"/>
        </w:rPr>
      </w:pPr>
      <w:r w:rsidRPr="005C6DDF">
        <w:rPr>
          <w:rFonts w:ascii="Cambria" w:hAnsi="Cambria"/>
          <w:b w:val="0"/>
          <w:i/>
          <w:szCs w:val="22"/>
        </w:rPr>
        <w:t>(ai sensi degli artt. 46 e 47 del DPR. 445/2000)</w:t>
      </w:r>
    </w:p>
    <w:p w14:paraId="550DC08D" w14:textId="77777777" w:rsidR="00B204C4" w:rsidRPr="005C6DDF" w:rsidRDefault="00B204C4">
      <w:pPr>
        <w:pStyle w:val="Pidipagina"/>
        <w:tabs>
          <w:tab w:val="clear" w:pos="4819"/>
          <w:tab w:val="clear" w:pos="963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</w:rPr>
      </w:pPr>
    </w:p>
    <w:p w14:paraId="0BA0B9DE" w14:textId="5CF08064" w:rsidR="00B204C4" w:rsidRPr="005C6DDF" w:rsidRDefault="00B204C4" w:rsidP="001B2B99">
      <w:pPr>
        <w:pStyle w:val="Pidipagina"/>
        <w:tabs>
          <w:tab w:val="clear" w:pos="4819"/>
          <w:tab w:val="clear" w:pos="963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</w:rPr>
      </w:pPr>
      <w:r w:rsidRPr="005C6DDF">
        <w:rPr>
          <w:rFonts w:ascii="Cambria" w:hAnsi="Cambria"/>
        </w:rPr>
        <w:t>Il/La sottoscritto/a: _____</w:t>
      </w:r>
      <w:r w:rsidR="006767F5">
        <w:rPr>
          <w:rFonts w:ascii="Cambria" w:hAnsi="Cambria"/>
        </w:rPr>
        <w:t>____________________________</w:t>
      </w:r>
      <w:r w:rsidRPr="005C6DDF">
        <w:rPr>
          <w:rFonts w:ascii="Cambria" w:hAnsi="Cambria"/>
        </w:rPr>
        <w:t>_</w:t>
      </w:r>
      <w:r w:rsidR="001B2B99" w:rsidRPr="005C6DDF">
        <w:rPr>
          <w:rFonts w:ascii="Cambria" w:hAnsi="Cambria"/>
        </w:rPr>
        <w:t>__________</w:t>
      </w:r>
      <w:r w:rsidR="006767F5">
        <w:rPr>
          <w:rFonts w:ascii="Cambria" w:hAnsi="Cambria"/>
        </w:rPr>
        <w:t xml:space="preserve">__________________________________________; </w:t>
      </w:r>
    </w:p>
    <w:p w14:paraId="3007288E" w14:textId="67ABE8F7" w:rsidR="00B204C4" w:rsidRPr="005C6DDF" w:rsidRDefault="00B204C4" w:rsidP="001B2B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</w:rPr>
      </w:pPr>
      <w:r w:rsidRPr="005C6DDF">
        <w:rPr>
          <w:rFonts w:ascii="Cambria" w:hAnsi="Cambria"/>
        </w:rPr>
        <w:t xml:space="preserve">Nato/a </w:t>
      </w:r>
      <w:proofErr w:type="gramStart"/>
      <w:r w:rsidRPr="005C6DDF">
        <w:rPr>
          <w:rFonts w:ascii="Cambria" w:hAnsi="Cambria"/>
        </w:rPr>
        <w:t>a:  _</w:t>
      </w:r>
      <w:proofErr w:type="gramEnd"/>
      <w:r w:rsidRPr="005C6DDF">
        <w:rPr>
          <w:rFonts w:ascii="Cambria" w:hAnsi="Cambria"/>
        </w:rPr>
        <w:t>____</w:t>
      </w:r>
      <w:r w:rsidR="006767F5">
        <w:rPr>
          <w:rFonts w:ascii="Cambria" w:hAnsi="Cambria"/>
        </w:rPr>
        <w:t>______</w:t>
      </w:r>
      <w:r w:rsidRPr="005C6DDF">
        <w:rPr>
          <w:rFonts w:ascii="Cambria" w:hAnsi="Cambria"/>
        </w:rPr>
        <w:t>_______________</w:t>
      </w:r>
      <w:r w:rsidR="001B2B99" w:rsidRPr="005C6DDF">
        <w:rPr>
          <w:rFonts w:ascii="Cambria" w:hAnsi="Cambria"/>
        </w:rPr>
        <w:t>_____________</w:t>
      </w:r>
      <w:r w:rsidRPr="005C6DDF">
        <w:rPr>
          <w:rFonts w:ascii="Cambria" w:hAnsi="Cambria"/>
        </w:rPr>
        <w:t>_ il _______</w:t>
      </w:r>
      <w:r w:rsidR="006767F5">
        <w:rPr>
          <w:rFonts w:ascii="Cambria" w:hAnsi="Cambria"/>
        </w:rPr>
        <w:t>_____________________</w:t>
      </w:r>
      <w:r w:rsidRPr="005C6DDF">
        <w:rPr>
          <w:rFonts w:ascii="Cambria" w:hAnsi="Cambria"/>
        </w:rPr>
        <w:t>____</w:t>
      </w:r>
      <w:r w:rsidR="001B2B99" w:rsidRPr="005C6DDF">
        <w:rPr>
          <w:rFonts w:ascii="Cambria" w:hAnsi="Cambria"/>
        </w:rPr>
        <w:t>____________</w:t>
      </w:r>
      <w:r w:rsidRPr="005C6DDF">
        <w:rPr>
          <w:rFonts w:ascii="Cambria" w:hAnsi="Cambria"/>
        </w:rPr>
        <w:t>__________</w:t>
      </w:r>
    </w:p>
    <w:p w14:paraId="39080CDA" w14:textId="77777777" w:rsidR="006767F5" w:rsidRDefault="00B204C4" w:rsidP="001B2B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</w:rPr>
      </w:pPr>
      <w:r w:rsidRPr="005C6DDF">
        <w:rPr>
          <w:rFonts w:ascii="Cambria" w:hAnsi="Cambria"/>
        </w:rPr>
        <w:t>Codice fiscale: __________</w:t>
      </w:r>
      <w:r w:rsidR="006767F5">
        <w:rPr>
          <w:rFonts w:ascii="Cambria" w:hAnsi="Cambria"/>
        </w:rPr>
        <w:t>__________</w:t>
      </w:r>
      <w:r w:rsidRPr="005C6DDF">
        <w:rPr>
          <w:rFonts w:ascii="Cambria" w:hAnsi="Cambria"/>
        </w:rPr>
        <w:t>_</w:t>
      </w:r>
      <w:r w:rsidR="00D64DA7" w:rsidRPr="005C6DDF">
        <w:rPr>
          <w:rFonts w:ascii="Cambria" w:hAnsi="Cambria"/>
        </w:rPr>
        <w:t>______</w:t>
      </w:r>
      <w:r w:rsidRPr="005C6DDF">
        <w:rPr>
          <w:rFonts w:ascii="Cambria" w:hAnsi="Cambria"/>
        </w:rPr>
        <w:t>__________________</w:t>
      </w:r>
      <w:r w:rsidR="006767F5">
        <w:rPr>
          <w:rFonts w:ascii="Cambria" w:hAnsi="Cambria"/>
        </w:rPr>
        <w:t>;</w:t>
      </w:r>
    </w:p>
    <w:p w14:paraId="1DAB9E30" w14:textId="323D0437" w:rsidR="00B204C4" w:rsidRPr="005C6DDF" w:rsidRDefault="001B2B99" w:rsidP="001B2B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</w:rPr>
      </w:pPr>
      <w:r w:rsidRPr="005C6DDF">
        <w:rPr>
          <w:rFonts w:ascii="Cambria" w:hAnsi="Cambria"/>
        </w:rPr>
        <w:t xml:space="preserve"> Residente</w:t>
      </w:r>
      <w:r w:rsidR="006767F5">
        <w:rPr>
          <w:rFonts w:ascii="Cambria" w:hAnsi="Cambria"/>
        </w:rPr>
        <w:t xml:space="preserve"> alla Via_____________________________________, Comune di ____________________________ n_________</w:t>
      </w:r>
      <w:r w:rsidRPr="005C6DDF">
        <w:rPr>
          <w:rFonts w:ascii="Cambria" w:hAnsi="Cambria"/>
        </w:rPr>
        <w:t xml:space="preserve"> </w:t>
      </w:r>
    </w:p>
    <w:p w14:paraId="6B92B73E" w14:textId="05FC2C3D" w:rsidR="001B2B99" w:rsidRPr="005C6DDF" w:rsidRDefault="001B2B99" w:rsidP="001B2B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</w:rPr>
      </w:pPr>
      <w:r w:rsidRPr="005C6DDF">
        <w:rPr>
          <w:rFonts w:ascii="Cambria" w:hAnsi="Cambria"/>
        </w:rPr>
        <w:t>TEL ________________________________,</w:t>
      </w:r>
      <w:r w:rsidR="006767F5">
        <w:rPr>
          <w:rFonts w:ascii="Cambria" w:hAnsi="Cambria"/>
        </w:rPr>
        <w:t xml:space="preserve"> </w:t>
      </w:r>
      <w:r w:rsidRPr="005C6DDF">
        <w:rPr>
          <w:rFonts w:ascii="Cambria" w:hAnsi="Cambria"/>
        </w:rPr>
        <w:t>e-mail /PEC _____</w:t>
      </w:r>
      <w:r w:rsidR="006767F5">
        <w:rPr>
          <w:rFonts w:ascii="Cambria" w:hAnsi="Cambria"/>
        </w:rPr>
        <w:t>________________</w:t>
      </w:r>
      <w:r w:rsidRPr="005C6DDF">
        <w:rPr>
          <w:rFonts w:ascii="Cambria" w:hAnsi="Cambria"/>
        </w:rPr>
        <w:t>______________________________</w:t>
      </w:r>
    </w:p>
    <w:p w14:paraId="6CCC8B6A" w14:textId="77777777" w:rsidR="001B2B99" w:rsidRPr="005C6DDF" w:rsidRDefault="001B2B99">
      <w:pPr>
        <w:pStyle w:val="Corpodeltesto21"/>
        <w:rPr>
          <w:rFonts w:ascii="Cambria" w:hAnsi="Cambria"/>
        </w:rPr>
      </w:pPr>
    </w:p>
    <w:p w14:paraId="49C300DB" w14:textId="45371279" w:rsidR="00B204C4" w:rsidRPr="005C6DDF" w:rsidRDefault="00B204C4">
      <w:pPr>
        <w:pStyle w:val="Corpodeltesto21"/>
        <w:rPr>
          <w:rFonts w:ascii="Cambria" w:hAnsi="Cambria"/>
          <w:b w:val="0"/>
        </w:rPr>
      </w:pPr>
      <w:r w:rsidRPr="005C6DDF">
        <w:rPr>
          <w:rFonts w:ascii="Cambria" w:hAnsi="Cambria"/>
        </w:rPr>
        <w:t xml:space="preserve"> In qualità di </w:t>
      </w:r>
      <w:r w:rsidRPr="005C6DDF">
        <w:rPr>
          <w:rFonts w:ascii="Cambria" w:hAnsi="Cambria"/>
          <w:b w:val="0"/>
          <w:i/>
          <w:szCs w:val="22"/>
        </w:rPr>
        <w:t>(barrare la voce che interessa):</w:t>
      </w:r>
    </w:p>
    <w:p w14:paraId="5904B450" w14:textId="77777777" w:rsidR="00B204C4" w:rsidRPr="005C6DDF" w:rsidRDefault="00B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  <w:b/>
        </w:rPr>
      </w:pPr>
      <w:r w:rsidRPr="005C6DDF">
        <w:rPr>
          <w:rFonts w:ascii="Cambria" w:hAnsi="Cambria"/>
        </w:rPr>
        <w:t xml:space="preserve"> </w:t>
      </w:r>
      <w:r w:rsidR="00FE7415" w:rsidRPr="005C6DDF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4AF61" wp14:editId="61A91399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143510" cy="123190"/>
                <wp:effectExtent l="0" t="0" r="8890" b="0"/>
                <wp:wrapNone/>
                <wp:docPr id="6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4E2F" id=" 26" o:spid="_x0000_s1026" style="position:absolute;margin-left:1.45pt;margin-top:.15pt;width:11.3pt;height: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">
                <v:path arrowok="t"/>
              </v:rect>
            </w:pict>
          </mc:Fallback>
        </mc:AlternateContent>
      </w:r>
      <w:r w:rsidRPr="005C6DDF">
        <w:rPr>
          <w:rFonts w:ascii="Cambria" w:hAnsi="Cambria"/>
        </w:rPr>
        <w:t xml:space="preserve">    </w:t>
      </w:r>
      <w:r w:rsidRPr="005C6DDF">
        <w:rPr>
          <w:rFonts w:ascii="Cambria" w:hAnsi="Cambria"/>
        </w:rPr>
        <w:tab/>
      </w:r>
      <w:r w:rsidRPr="005C6DDF">
        <w:rPr>
          <w:rFonts w:ascii="Cambria" w:hAnsi="Cambria"/>
          <w:b/>
          <w:bCs/>
        </w:rPr>
        <w:t xml:space="preserve">-  </w:t>
      </w:r>
      <w:r w:rsidRPr="005C6DDF">
        <w:rPr>
          <w:rFonts w:ascii="Cambria" w:hAnsi="Cambria"/>
          <w:b/>
        </w:rPr>
        <w:t xml:space="preserve">Legale rappresentante; </w:t>
      </w:r>
    </w:p>
    <w:p w14:paraId="24864A57" w14:textId="77777777" w:rsidR="00B204C4" w:rsidRPr="005C6DDF" w:rsidRDefault="00FE7415">
      <w:pPr>
        <w:pStyle w:val="Corpodeltesto21"/>
        <w:rPr>
          <w:rFonts w:ascii="Cambria" w:hAnsi="Cambria"/>
          <w:sz w:val="24"/>
        </w:rPr>
      </w:pPr>
      <w:r w:rsidRPr="005C6DDF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61BC0F" wp14:editId="76785F5E">
                <wp:simplePos x="0" y="0"/>
                <wp:positionH relativeFrom="column">
                  <wp:posOffset>18415</wp:posOffset>
                </wp:positionH>
                <wp:positionV relativeFrom="paragraph">
                  <wp:posOffset>17780</wp:posOffset>
                </wp:positionV>
                <wp:extent cx="143510" cy="123190"/>
                <wp:effectExtent l="0" t="0" r="8890" b="0"/>
                <wp:wrapNone/>
                <wp:docPr id="5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55E6" id=" 27" o:spid="_x0000_s1026" style="position:absolute;margin-left:1.45pt;margin-top:1.4pt;width:11.3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">
                <v:path arrowok="t"/>
              </v:rect>
            </w:pict>
          </mc:Fallback>
        </mc:AlternateContent>
      </w:r>
      <w:r w:rsidR="00B204C4" w:rsidRPr="005C6DDF">
        <w:rPr>
          <w:rFonts w:ascii="Cambria" w:hAnsi="Cambria"/>
        </w:rPr>
        <w:t xml:space="preserve">        </w:t>
      </w:r>
      <w:r w:rsidR="00B204C4" w:rsidRPr="005C6DDF">
        <w:rPr>
          <w:rFonts w:ascii="Cambria" w:hAnsi="Cambria"/>
        </w:rPr>
        <w:tab/>
        <w:t xml:space="preserve">-  </w:t>
      </w:r>
      <w:r w:rsidR="00B204C4" w:rsidRPr="005C6DDF">
        <w:rPr>
          <w:rFonts w:ascii="Cambria" w:hAnsi="Cambria"/>
          <w:sz w:val="24"/>
        </w:rPr>
        <w:t>Titolare</w:t>
      </w:r>
      <w:r w:rsidR="00251F92" w:rsidRPr="005C6DDF">
        <w:rPr>
          <w:rFonts w:ascii="Cambria" w:hAnsi="Cambria"/>
          <w:sz w:val="24"/>
        </w:rPr>
        <w:t>;</w:t>
      </w:r>
    </w:p>
    <w:p w14:paraId="4EDEA6F3" w14:textId="78129CD6" w:rsidR="00184105" w:rsidRPr="005C6DDF" w:rsidRDefault="00FE7415" w:rsidP="0018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  <w:b/>
        </w:rPr>
      </w:pPr>
      <w:r w:rsidRPr="005C6DDF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EF83C7" wp14:editId="7D17B087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143510" cy="123190"/>
                <wp:effectExtent l="0" t="0" r="8890" b="0"/>
                <wp:wrapNone/>
                <wp:docPr id="4" name="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03D6" id=" 95" o:spid="_x0000_s1026" style="position:absolute;margin-left:1.45pt;margin-top:.15pt;width:11.3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">
                <v:path arrowok="t"/>
              </v:rect>
            </w:pict>
          </mc:Fallback>
        </mc:AlternateContent>
      </w:r>
      <w:r w:rsidR="00184105" w:rsidRPr="005C6DDF">
        <w:rPr>
          <w:rFonts w:ascii="Cambria" w:hAnsi="Cambria"/>
        </w:rPr>
        <w:t xml:space="preserve">    </w:t>
      </w:r>
      <w:r w:rsidR="00184105" w:rsidRPr="005C6DDF">
        <w:rPr>
          <w:rFonts w:ascii="Cambria" w:hAnsi="Cambria"/>
        </w:rPr>
        <w:tab/>
      </w:r>
      <w:r w:rsidR="00184105" w:rsidRPr="005C6DDF">
        <w:rPr>
          <w:rFonts w:ascii="Cambria" w:hAnsi="Cambria"/>
          <w:b/>
          <w:bCs/>
        </w:rPr>
        <w:t>-  Presidente/</w:t>
      </w:r>
      <w:r w:rsidR="00184105" w:rsidRPr="005C6DDF">
        <w:rPr>
          <w:rFonts w:ascii="Cambria" w:hAnsi="Cambria"/>
          <w:b/>
        </w:rPr>
        <w:t xml:space="preserve">Legale rappresentante dell’Associazione; </w:t>
      </w:r>
    </w:p>
    <w:p w14:paraId="6B064F87" w14:textId="6A936AD4" w:rsidR="00A57B71" w:rsidRPr="005C6DDF" w:rsidRDefault="00DF32B7" w:rsidP="0018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  <w:b/>
        </w:rPr>
      </w:pPr>
      <w:r w:rsidRPr="005C6DDF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A7E3E0" wp14:editId="45DDFB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23190"/>
                <wp:effectExtent l="0" t="0" r="8890" b="0"/>
                <wp:wrapNone/>
                <wp:docPr id="9" name="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ADD8C" id=" 95" o:spid="_x0000_s1026" style="position:absolute;margin-left:0;margin-top:0;width:11.3pt;height: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">
                <v:path arrowok="t"/>
              </v:rect>
            </w:pict>
          </mc:Fallback>
        </mc:AlternateContent>
      </w:r>
      <w:r w:rsidRPr="005C6DDF">
        <w:rPr>
          <w:rFonts w:ascii="Cambria" w:hAnsi="Cambria"/>
          <w:b/>
        </w:rPr>
        <w:t xml:space="preserve">             </w:t>
      </w:r>
      <w:r w:rsidR="0094271E" w:rsidRPr="005C6DDF">
        <w:rPr>
          <w:rFonts w:ascii="Cambria" w:hAnsi="Cambria"/>
          <w:b/>
        </w:rPr>
        <w:t>-  Privato</w:t>
      </w:r>
    </w:p>
    <w:p w14:paraId="416AA44D" w14:textId="623C1E61" w:rsidR="00B204C4" w:rsidRPr="005C6DDF" w:rsidRDefault="00B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</w:rPr>
      </w:pPr>
      <w:r w:rsidRPr="005C6DDF">
        <w:rPr>
          <w:rFonts w:ascii="Cambria" w:hAnsi="Cambria"/>
        </w:rPr>
        <w:t>dell’impresa</w:t>
      </w:r>
      <w:r w:rsidR="00184105" w:rsidRPr="005C6DDF">
        <w:rPr>
          <w:rFonts w:ascii="Cambria" w:hAnsi="Cambria"/>
        </w:rPr>
        <w:t xml:space="preserve"> / Associazione</w:t>
      </w:r>
      <w:r w:rsidR="006B239E">
        <w:rPr>
          <w:rFonts w:ascii="Cambria" w:hAnsi="Cambria"/>
        </w:rPr>
        <w:t xml:space="preserve"> </w:t>
      </w:r>
      <w:proofErr w:type="gramStart"/>
      <w:r w:rsidR="006B239E">
        <w:rPr>
          <w:rFonts w:ascii="Cambria" w:hAnsi="Cambria"/>
        </w:rPr>
        <w:t>denominata</w:t>
      </w:r>
      <w:r w:rsidRPr="005C6DDF">
        <w:rPr>
          <w:rFonts w:ascii="Cambria" w:hAnsi="Cambria"/>
        </w:rPr>
        <w:t xml:space="preserve">:   </w:t>
      </w:r>
      <w:proofErr w:type="gramEnd"/>
      <w:r w:rsidRPr="005C6DDF">
        <w:rPr>
          <w:rFonts w:ascii="Cambria" w:hAnsi="Cambria"/>
        </w:rPr>
        <w:t xml:space="preserve"> __</w:t>
      </w:r>
      <w:r w:rsidR="00D64DA7" w:rsidRPr="005C6DDF">
        <w:rPr>
          <w:rFonts w:ascii="Cambria" w:hAnsi="Cambria"/>
        </w:rPr>
        <w:t>____</w:t>
      </w:r>
      <w:r w:rsidR="006B239E">
        <w:rPr>
          <w:rFonts w:ascii="Cambria" w:hAnsi="Cambria"/>
        </w:rPr>
        <w:t>_______________</w:t>
      </w:r>
      <w:r w:rsidR="00D64DA7" w:rsidRPr="005C6DDF">
        <w:rPr>
          <w:rFonts w:ascii="Cambria" w:hAnsi="Cambria"/>
        </w:rPr>
        <w:t>_______</w:t>
      </w:r>
      <w:r w:rsidRPr="005C6DDF">
        <w:rPr>
          <w:rFonts w:ascii="Cambria" w:hAnsi="Cambria"/>
        </w:rPr>
        <w:t>______________________________</w:t>
      </w:r>
    </w:p>
    <w:p w14:paraId="0582F87F" w14:textId="59A04E6E" w:rsidR="00B204C4" w:rsidRDefault="00B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</w:rPr>
      </w:pPr>
      <w:r w:rsidRPr="005C6DDF">
        <w:rPr>
          <w:rFonts w:ascii="Cambria" w:hAnsi="Cambria"/>
        </w:rPr>
        <w:t>con sede legale in ___</w:t>
      </w:r>
      <w:r w:rsidR="006B239E">
        <w:rPr>
          <w:rFonts w:ascii="Cambria" w:hAnsi="Cambria"/>
        </w:rPr>
        <w:t>_____________________</w:t>
      </w:r>
      <w:r w:rsidRPr="005C6DDF">
        <w:rPr>
          <w:rFonts w:ascii="Cambria" w:hAnsi="Cambria"/>
        </w:rPr>
        <w:t>___________</w:t>
      </w:r>
      <w:r w:rsidR="00D64DA7" w:rsidRPr="005C6DDF">
        <w:rPr>
          <w:rFonts w:ascii="Cambria" w:hAnsi="Cambria"/>
        </w:rPr>
        <w:t>_____</w:t>
      </w:r>
      <w:r w:rsidRPr="005C6DDF">
        <w:rPr>
          <w:rFonts w:ascii="Cambria" w:hAnsi="Cambria"/>
        </w:rPr>
        <w:t>_________</w:t>
      </w:r>
      <w:r w:rsidR="00D64DA7" w:rsidRPr="005C6DDF">
        <w:rPr>
          <w:rFonts w:ascii="Cambria" w:hAnsi="Cambria"/>
        </w:rPr>
        <w:t xml:space="preserve">,  </w:t>
      </w:r>
    </w:p>
    <w:p w14:paraId="75EDC32D" w14:textId="77777777" w:rsidR="001E0583" w:rsidRPr="005C6DDF" w:rsidRDefault="001E05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</w:rPr>
      </w:pPr>
    </w:p>
    <w:p w14:paraId="0C83DB69" w14:textId="33661D87" w:rsidR="00B204C4" w:rsidRPr="005C6DDF" w:rsidRDefault="00B204C4" w:rsidP="00BE6656">
      <w:pPr>
        <w:pStyle w:val="Corpodeltesto21"/>
        <w:spacing w:before="120"/>
        <w:rPr>
          <w:rFonts w:ascii="Cambria" w:hAnsi="Cambria"/>
        </w:rPr>
      </w:pPr>
      <w:r w:rsidRPr="005C6DDF">
        <w:rPr>
          <w:rFonts w:ascii="Cambria" w:hAnsi="Cambria"/>
        </w:rPr>
        <w:t xml:space="preserve">CONSAPEVOLE DELLA PROPRIA RESPONSABILITÀ </w:t>
      </w:r>
      <w:proofErr w:type="gramStart"/>
      <w:r w:rsidRPr="005C6DDF">
        <w:rPr>
          <w:rFonts w:ascii="Cambria" w:hAnsi="Cambria"/>
        </w:rPr>
        <w:t>PENALE  NEL</w:t>
      </w:r>
      <w:proofErr w:type="gramEnd"/>
      <w:r w:rsidRPr="005C6DDF">
        <w:rPr>
          <w:rFonts w:ascii="Cambria" w:hAnsi="Cambria"/>
        </w:rPr>
        <w:t xml:space="preserve"> CASO DI DICHIARAZIONI NON VERITIERE, FALSITÀ NEGLI ATTI ED USO DI ATTI FALSI,  AI SENSI DEGLI ART. 75 E 76 DEL D.P.R. 445/2000 </w:t>
      </w:r>
    </w:p>
    <w:p w14:paraId="3984F242" w14:textId="77777777" w:rsidR="00B204C4" w:rsidRPr="005C6DDF" w:rsidRDefault="00B204C4" w:rsidP="00BE6656">
      <w:pPr>
        <w:pStyle w:val="Titolo1"/>
        <w:spacing w:before="120"/>
        <w:rPr>
          <w:rFonts w:ascii="Cambria" w:hAnsi="Cambria"/>
          <w:sz w:val="28"/>
        </w:rPr>
      </w:pPr>
      <w:r w:rsidRPr="005C6DDF">
        <w:rPr>
          <w:rFonts w:ascii="Cambria" w:hAnsi="Cambria"/>
          <w:sz w:val="28"/>
        </w:rPr>
        <w:t xml:space="preserve">D I C H I A R </w:t>
      </w:r>
      <w:proofErr w:type="gramStart"/>
      <w:r w:rsidRPr="005C6DDF">
        <w:rPr>
          <w:rFonts w:ascii="Cambria" w:hAnsi="Cambria"/>
          <w:sz w:val="28"/>
        </w:rPr>
        <w:t>A  ed</w:t>
      </w:r>
      <w:proofErr w:type="gramEnd"/>
      <w:r w:rsidRPr="005C6DDF">
        <w:rPr>
          <w:rFonts w:ascii="Cambria" w:hAnsi="Cambria"/>
          <w:sz w:val="28"/>
        </w:rPr>
        <w:t xml:space="preserve">  ATTESTA che:</w:t>
      </w:r>
    </w:p>
    <w:p w14:paraId="3C4EA0C6" w14:textId="49118397" w:rsidR="00184105" w:rsidRPr="005C6DDF" w:rsidRDefault="00B204C4" w:rsidP="00D031FA">
      <w:pPr>
        <w:pStyle w:val="Pidipagina"/>
        <w:numPr>
          <w:ilvl w:val="0"/>
          <w:numId w:val="22"/>
        </w:numPr>
        <w:tabs>
          <w:tab w:val="clear" w:pos="4819"/>
          <w:tab w:val="clear" w:pos="9638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hanging="780"/>
        <w:jc w:val="both"/>
        <w:rPr>
          <w:rFonts w:ascii="Cambria" w:hAnsi="Cambria"/>
        </w:rPr>
      </w:pPr>
      <w:bookmarkStart w:id="0" w:name="OLE_LINK1"/>
      <w:r w:rsidRPr="005C6DDF">
        <w:rPr>
          <w:rFonts w:ascii="Cambria" w:hAnsi="Cambria"/>
        </w:rPr>
        <w:t>l’impresa</w:t>
      </w:r>
      <w:r w:rsidR="00184105" w:rsidRPr="005C6DDF">
        <w:rPr>
          <w:rFonts w:ascii="Cambria" w:hAnsi="Cambria"/>
        </w:rPr>
        <w:t>/associazione</w:t>
      </w:r>
      <w:r w:rsidRPr="005C6DDF">
        <w:rPr>
          <w:rFonts w:ascii="Cambria" w:hAnsi="Cambria"/>
        </w:rPr>
        <w:t xml:space="preserve"> rappresentata </w:t>
      </w:r>
      <w:r w:rsidR="00184105" w:rsidRPr="005C6DDF">
        <w:rPr>
          <w:rFonts w:ascii="Cambria" w:hAnsi="Cambria"/>
        </w:rPr>
        <w:t>possiede</w:t>
      </w:r>
      <w:r w:rsidRPr="005C6DDF">
        <w:rPr>
          <w:rFonts w:ascii="Cambria" w:hAnsi="Cambria"/>
        </w:rPr>
        <w:t xml:space="preserve"> </w:t>
      </w:r>
      <w:r w:rsidR="00D031FA" w:rsidRPr="005C6DDF">
        <w:rPr>
          <w:rFonts w:ascii="Cambria" w:hAnsi="Cambria"/>
        </w:rPr>
        <w:t>il seguente codice fiscale:</w:t>
      </w:r>
    </w:p>
    <w:p w14:paraId="2F7A9AC1" w14:textId="643A6624" w:rsidR="00B204C4" w:rsidRPr="005C6DDF" w:rsidRDefault="00B204C4" w:rsidP="00D031FA">
      <w:pPr>
        <w:pStyle w:val="Pidipagina"/>
        <w:numPr>
          <w:ilvl w:val="0"/>
          <w:numId w:val="23"/>
        </w:numPr>
        <w:tabs>
          <w:tab w:val="clear" w:pos="4819"/>
          <w:tab w:val="clear" w:pos="963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Cambria" w:hAnsi="Cambria"/>
        </w:rPr>
      </w:pPr>
      <w:r w:rsidRPr="005C6DDF">
        <w:rPr>
          <w:rFonts w:ascii="Cambria" w:hAnsi="Cambria"/>
        </w:rPr>
        <w:t xml:space="preserve">codice fiscale: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204C4" w:rsidRPr="005C6DDF" w14:paraId="4C011E09" w14:textId="77777777">
        <w:tc>
          <w:tcPr>
            <w:tcW w:w="392" w:type="dxa"/>
          </w:tcPr>
          <w:p w14:paraId="0D8FBB41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  <w:p w14:paraId="5E0F579F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0DA152A5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00EC3C4B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14:paraId="01D1AD24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63EBF1C7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6DA7515E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46E96E39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14:paraId="043649EA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31BE5B3E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6EBF2D11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3730D352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14:paraId="6727CB3A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7CAC531F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79FDD168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19577A72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</w:tr>
    </w:tbl>
    <w:p w14:paraId="61EA2911" w14:textId="77777777" w:rsidR="00B204C4" w:rsidRPr="005C6DDF" w:rsidRDefault="00B204C4">
      <w:pPr>
        <w:pStyle w:val="Pidipagina"/>
        <w:numPr>
          <w:ilvl w:val="1"/>
          <w:numId w:val="1"/>
        </w:numPr>
        <w:tabs>
          <w:tab w:val="clear" w:pos="4819"/>
          <w:tab w:val="clear" w:pos="9638"/>
          <w:tab w:val="left" w:pos="284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firstLine="0"/>
        <w:rPr>
          <w:rFonts w:ascii="Cambria" w:hAnsi="Cambria"/>
        </w:rPr>
      </w:pPr>
      <w:r w:rsidRPr="005C6DDF">
        <w:rPr>
          <w:rFonts w:ascii="Cambria" w:hAnsi="Cambria"/>
        </w:rPr>
        <w:t>partita IVA: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204C4" w:rsidRPr="005C6DDF" w14:paraId="4A16BF87" w14:textId="77777777">
        <w:tc>
          <w:tcPr>
            <w:tcW w:w="392" w:type="dxa"/>
          </w:tcPr>
          <w:p w14:paraId="6F365D4B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  <w:p w14:paraId="13A60A93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63F0547C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15E603E6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14:paraId="343042C8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3A7EBD49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2B307010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7C47E7C8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14:paraId="6D93D8EB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5BF5938D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772A5C84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14:paraId="2F2C1B0E" w14:textId="77777777" w:rsidR="00B204C4" w:rsidRPr="005C6DDF" w:rsidRDefault="00B204C4">
            <w:pPr>
              <w:pStyle w:val="Corpodeltesto21"/>
              <w:spacing w:line="240" w:lineRule="auto"/>
              <w:rPr>
                <w:rFonts w:ascii="Cambria" w:hAnsi="Cambria"/>
              </w:rPr>
            </w:pPr>
          </w:p>
        </w:tc>
      </w:tr>
    </w:tbl>
    <w:p w14:paraId="65BE76E8" w14:textId="243F0082" w:rsidR="00B204C4" w:rsidRPr="005C6DDF" w:rsidRDefault="00B204C4">
      <w:pPr>
        <w:pStyle w:val="Pidipagina"/>
        <w:tabs>
          <w:tab w:val="clear" w:pos="4819"/>
          <w:tab w:val="clear" w:pos="9638"/>
          <w:tab w:val="left" w:pos="284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/>
        <w:rPr>
          <w:rFonts w:ascii="Cambria" w:hAnsi="Cambria"/>
        </w:rPr>
      </w:pPr>
    </w:p>
    <w:p w14:paraId="20035405" w14:textId="77777777" w:rsidR="00D031FA" w:rsidRPr="005C6DDF" w:rsidRDefault="00D031FA">
      <w:pPr>
        <w:pStyle w:val="Pidipagina"/>
        <w:tabs>
          <w:tab w:val="clear" w:pos="4819"/>
          <w:tab w:val="clear" w:pos="9638"/>
          <w:tab w:val="left" w:pos="284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/>
        <w:rPr>
          <w:rFonts w:ascii="Cambria" w:hAnsi="Cambria"/>
        </w:rPr>
      </w:pPr>
    </w:p>
    <w:p w14:paraId="212C541E" w14:textId="3D3507D0" w:rsidR="00D031FA" w:rsidRPr="005C6DDF" w:rsidRDefault="00B204C4" w:rsidP="001E0583">
      <w:pPr>
        <w:pStyle w:val="Pidipagina"/>
        <w:tabs>
          <w:tab w:val="clear" w:pos="4819"/>
          <w:tab w:val="clear" w:pos="9638"/>
          <w:tab w:val="left" w:pos="284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/>
        <w:rPr>
          <w:rFonts w:ascii="Cambria" w:hAnsi="Cambria"/>
        </w:rPr>
      </w:pPr>
      <w:r w:rsidRPr="005C6DDF">
        <w:rPr>
          <w:rFonts w:ascii="Cambria" w:hAnsi="Cambria"/>
        </w:rPr>
        <w:t xml:space="preserve">- </w:t>
      </w:r>
      <w:proofErr w:type="gramStart"/>
      <w:r w:rsidRPr="005C6DDF">
        <w:rPr>
          <w:rFonts w:ascii="Cambria" w:hAnsi="Cambria"/>
        </w:rPr>
        <w:t>l’ oggetto</w:t>
      </w:r>
      <w:proofErr w:type="gramEnd"/>
      <w:r w:rsidRPr="005C6DDF">
        <w:rPr>
          <w:rFonts w:ascii="Cambria" w:hAnsi="Cambria"/>
        </w:rPr>
        <w:t xml:space="preserve"> sociale è </w:t>
      </w:r>
      <w:r w:rsidRPr="005C6DDF">
        <w:rPr>
          <w:rFonts w:ascii="Cambria" w:hAnsi="Cambria"/>
          <w:i/>
          <w:sz w:val="20"/>
          <w:szCs w:val="20"/>
        </w:rPr>
        <w:t>(sintesi</w:t>
      </w:r>
      <w:r w:rsidRPr="005C6DDF">
        <w:rPr>
          <w:rFonts w:ascii="Cambria" w:hAnsi="Cambria"/>
        </w:rPr>
        <w:t>) : ___________</w:t>
      </w:r>
      <w:r w:rsidR="006B239E">
        <w:rPr>
          <w:rFonts w:ascii="Cambria" w:hAnsi="Cambria"/>
        </w:rPr>
        <w:t>________________</w:t>
      </w:r>
      <w:r w:rsidRPr="005C6DDF">
        <w:rPr>
          <w:rFonts w:ascii="Cambria" w:hAnsi="Cambria"/>
        </w:rPr>
        <w:t>____________________________________________</w:t>
      </w:r>
      <w:r w:rsidR="00D031FA" w:rsidRPr="005C6DDF">
        <w:rPr>
          <w:rFonts w:ascii="Cambria" w:hAnsi="Cambria"/>
        </w:rPr>
        <w:t>;</w:t>
      </w:r>
    </w:p>
    <w:bookmarkEnd w:id="0"/>
    <w:p w14:paraId="18ED26BE" w14:textId="601A81F5" w:rsidR="00B204C4" w:rsidRPr="005C6DDF" w:rsidRDefault="00B204C4" w:rsidP="00BE6656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before="216" w:line="360" w:lineRule="auto"/>
        <w:ind w:left="284" w:hanging="284"/>
        <w:jc w:val="both"/>
        <w:rPr>
          <w:rFonts w:ascii="Cambria" w:eastAsia="Arial Unicode MS" w:hAnsi="Cambria" w:cs="Book Antiqua Grassetto"/>
          <w:color w:val="000000"/>
          <w:spacing w:val="-3"/>
        </w:rPr>
      </w:pPr>
      <w:r w:rsidRPr="005C6DDF">
        <w:rPr>
          <w:rFonts w:ascii="Cambria" w:eastAsia="Arial Unicode MS" w:hAnsi="Cambria" w:cs="Book Antiqua Grassetto"/>
          <w:color w:val="000000"/>
          <w:spacing w:val="-3"/>
        </w:rPr>
        <w:t>intende partecipare alla manifestazione “Riti di Fuoco”</w:t>
      </w:r>
      <w:r w:rsidR="00817690" w:rsidRPr="005C6DDF">
        <w:rPr>
          <w:rFonts w:ascii="Cambria" w:eastAsia="Arial Unicode MS" w:hAnsi="Cambria" w:cs="Book Antiqua Grassetto"/>
          <w:color w:val="000000"/>
          <w:spacing w:val="-3"/>
        </w:rPr>
        <w:t xml:space="preserve"> edizione </w:t>
      </w:r>
      <w:proofErr w:type="gramStart"/>
      <w:r w:rsidR="00817690" w:rsidRPr="005C6DDF">
        <w:rPr>
          <w:rFonts w:ascii="Cambria" w:eastAsia="Arial Unicode MS" w:hAnsi="Cambria" w:cs="Book Antiqua Grassetto"/>
          <w:color w:val="000000"/>
          <w:spacing w:val="-3"/>
        </w:rPr>
        <w:t>20</w:t>
      </w:r>
      <w:r w:rsidR="004927E5" w:rsidRPr="005C6DDF">
        <w:rPr>
          <w:rFonts w:ascii="Cambria" w:eastAsia="Arial Unicode MS" w:hAnsi="Cambria" w:cs="Book Antiqua Grassetto"/>
          <w:color w:val="000000"/>
          <w:spacing w:val="-3"/>
        </w:rPr>
        <w:t>22</w:t>
      </w:r>
      <w:r w:rsidR="00D031FA" w:rsidRPr="005C6DDF">
        <w:rPr>
          <w:rFonts w:ascii="Cambria" w:eastAsia="Arial Unicode MS" w:hAnsi="Cambria" w:cs="Book Antiqua Grassetto"/>
          <w:color w:val="000000"/>
          <w:spacing w:val="-3"/>
        </w:rPr>
        <w:t>,  esonerando</w:t>
      </w:r>
      <w:proofErr w:type="gramEnd"/>
      <w:r w:rsidR="00D031FA" w:rsidRPr="005C6DDF">
        <w:rPr>
          <w:rFonts w:ascii="Cambria" w:eastAsia="Arial Unicode MS" w:hAnsi="Cambria" w:cs="Book Antiqua Grassetto"/>
          <w:color w:val="000000"/>
          <w:spacing w:val="-3"/>
        </w:rPr>
        <w:t xml:space="preserve"> la Pro Loco Lioni APS , con sede al C.so Umberto I, da ogni responsabilità penale e civile, per i fatti derivanti dalla gestione e/o organizzazione del proprio stand, nonché per i danni derivanti a persone o cose provenienti dal medesimo;</w:t>
      </w:r>
    </w:p>
    <w:p w14:paraId="3FD42ACC" w14:textId="54F4B376" w:rsidR="001B2B99" w:rsidRPr="005C6DDF" w:rsidRDefault="00D4694F" w:rsidP="007159C6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before="216" w:line="276" w:lineRule="exact"/>
        <w:ind w:left="284" w:hanging="284"/>
        <w:rPr>
          <w:rFonts w:ascii="Cambria" w:eastAsia="Arial Unicode MS" w:hAnsi="Cambria" w:cs="Calibri"/>
          <w:color w:val="000000"/>
          <w:spacing w:val="-3"/>
        </w:rPr>
      </w:pPr>
      <w:r w:rsidRPr="005C6DDF">
        <w:rPr>
          <w:rFonts w:ascii="Cambria" w:eastAsia="Arial Unicode MS" w:hAnsi="Cambria" w:cs="Calibri"/>
          <w:color w:val="000000"/>
          <w:spacing w:val="-3"/>
        </w:rPr>
        <w:lastRenderedPageBreak/>
        <w:t>dichiara che</w:t>
      </w:r>
      <w:r w:rsidR="001B2B99" w:rsidRPr="005C6DDF">
        <w:rPr>
          <w:rFonts w:ascii="Cambria" w:eastAsia="Arial Unicode MS" w:hAnsi="Cambria" w:cs="Calibri"/>
          <w:color w:val="000000"/>
          <w:spacing w:val="-3"/>
        </w:rPr>
        <w:t>:</w:t>
      </w:r>
    </w:p>
    <w:p w14:paraId="5CF41060" w14:textId="53433FAE" w:rsidR="005C23FB" w:rsidRPr="005C6DDF" w:rsidRDefault="00D4694F" w:rsidP="001B2B9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216" w:line="276" w:lineRule="exact"/>
        <w:rPr>
          <w:rFonts w:ascii="Cambria" w:eastAsia="Arial Unicode MS" w:hAnsi="Cambria" w:cs="Arial Unicode MS"/>
          <w:color w:val="000000"/>
          <w:spacing w:val="-3"/>
        </w:rPr>
      </w:pPr>
      <w:r w:rsidRPr="005C6DDF">
        <w:rPr>
          <w:rFonts w:ascii="Cambria" w:eastAsia="Arial Unicode MS" w:hAnsi="Cambria" w:cs="Calibri"/>
          <w:color w:val="000000"/>
          <w:spacing w:val="-3"/>
        </w:rPr>
        <w:t>la grandezza dello stand - esposizione è pari a: __________________</w:t>
      </w:r>
      <w:proofErr w:type="gramStart"/>
      <w:r w:rsidRPr="005C6DDF">
        <w:rPr>
          <w:rFonts w:ascii="Cambria" w:eastAsia="Arial Unicode MS" w:hAnsi="Cambria" w:cs="Calibri"/>
          <w:color w:val="000000"/>
          <w:spacing w:val="-3"/>
        </w:rPr>
        <w:t>_</w:t>
      </w:r>
      <w:r w:rsidRPr="005C6DDF">
        <w:rPr>
          <w:rFonts w:ascii="Cambria" w:eastAsia="Arial Unicode MS" w:hAnsi="Cambria" w:cs="Arial Unicode MS"/>
          <w:color w:val="000000"/>
          <w:spacing w:val="-3"/>
        </w:rPr>
        <w:t xml:space="preserve"> ;</w:t>
      </w:r>
      <w:proofErr w:type="gramEnd"/>
    </w:p>
    <w:p w14:paraId="1A252C69" w14:textId="64B5DC84" w:rsidR="00D4694F" w:rsidRPr="005C6DDF" w:rsidRDefault="005C23FB" w:rsidP="001B2B9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216" w:line="276" w:lineRule="exact"/>
        <w:rPr>
          <w:rFonts w:ascii="Cambria" w:eastAsia="Arial Unicode MS" w:hAnsi="Cambria" w:cs="Arial Unicode MS"/>
          <w:color w:val="000000"/>
          <w:spacing w:val="-3"/>
        </w:rPr>
      </w:pPr>
      <w:proofErr w:type="gramStart"/>
      <w:r w:rsidRPr="005C6DDF">
        <w:rPr>
          <w:rFonts w:ascii="Cambria" w:eastAsia="Arial Unicode MS" w:hAnsi="Cambria" w:cs="Calibri"/>
          <w:color w:val="000000"/>
          <w:spacing w:val="-3"/>
        </w:rPr>
        <w:t>eventuali  mq</w:t>
      </w:r>
      <w:proofErr w:type="gramEnd"/>
      <w:r w:rsidRPr="005C6DDF">
        <w:rPr>
          <w:rFonts w:ascii="Cambria" w:eastAsia="Arial Unicode MS" w:hAnsi="Cambria" w:cs="Calibri"/>
          <w:color w:val="000000"/>
          <w:spacing w:val="-3"/>
        </w:rPr>
        <w:t xml:space="preserve"> adibiti per panche e tavoli </w:t>
      </w:r>
      <w:r w:rsidR="001B2B99" w:rsidRPr="005C6DDF">
        <w:rPr>
          <w:rFonts w:ascii="Cambria" w:eastAsia="Arial Unicode MS" w:hAnsi="Cambria" w:cs="Calibri"/>
          <w:color w:val="000000"/>
          <w:spacing w:val="-3"/>
        </w:rPr>
        <w:t xml:space="preserve"> è </w:t>
      </w:r>
      <w:r w:rsidRPr="005C6DDF">
        <w:rPr>
          <w:rFonts w:ascii="Cambria" w:eastAsia="Arial Unicode MS" w:hAnsi="Cambria" w:cs="Calibri"/>
          <w:color w:val="000000"/>
          <w:spacing w:val="-3"/>
        </w:rPr>
        <w:t>pari a</w:t>
      </w:r>
      <w:r w:rsidRPr="005C6DDF">
        <w:rPr>
          <w:rFonts w:ascii="Cambria" w:eastAsia="Arial Unicode MS" w:hAnsi="Cambria" w:cs="Arial Unicode MS"/>
          <w:color w:val="000000"/>
          <w:spacing w:val="-3"/>
        </w:rPr>
        <w:t>:</w:t>
      </w:r>
      <w:r w:rsidR="00D64DA7" w:rsidRPr="005C6DDF">
        <w:rPr>
          <w:rFonts w:ascii="Cambria" w:eastAsia="Arial Unicode MS" w:hAnsi="Cambria" w:cs="Arial Unicode MS"/>
          <w:color w:val="000000"/>
          <w:spacing w:val="-3"/>
        </w:rPr>
        <w:t xml:space="preserve"> ___________________</w:t>
      </w:r>
      <w:r w:rsidR="001B2B99" w:rsidRPr="005C6DDF">
        <w:rPr>
          <w:rFonts w:ascii="Cambria" w:eastAsia="Arial Unicode MS" w:hAnsi="Cambria" w:cs="Arial Unicode MS"/>
          <w:color w:val="000000"/>
          <w:spacing w:val="-3"/>
        </w:rPr>
        <w:t xml:space="preserve"> ; </w:t>
      </w:r>
    </w:p>
    <w:p w14:paraId="2AFDC686" w14:textId="6265A940" w:rsidR="001B2B99" w:rsidRPr="005C6DDF" w:rsidRDefault="005C3B47" w:rsidP="001B2B9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216" w:line="276" w:lineRule="exact"/>
        <w:rPr>
          <w:rFonts w:ascii="Cambria" w:eastAsia="Arial Unicode MS" w:hAnsi="Cambria" w:cs="Arial Unicode MS"/>
          <w:color w:val="000000"/>
          <w:spacing w:val="-3"/>
        </w:rPr>
      </w:pPr>
      <w:r w:rsidRPr="005C6DDF">
        <w:rPr>
          <w:rFonts w:ascii="Cambria" w:eastAsia="Arial Unicode MS" w:hAnsi="Cambria" w:cs="Calibri"/>
          <w:color w:val="000000"/>
          <w:spacing w:val="-3"/>
        </w:rPr>
        <w:t>utilizzerà:</w:t>
      </w:r>
    </w:p>
    <w:p w14:paraId="7D309B4E" w14:textId="221503DC" w:rsidR="005C3B47" w:rsidRPr="005C6DDF" w:rsidRDefault="005C3B47" w:rsidP="00AD2C96">
      <w:pPr>
        <w:widowControl w:val="0"/>
        <w:autoSpaceDE w:val="0"/>
        <w:autoSpaceDN w:val="0"/>
        <w:adjustRightInd w:val="0"/>
        <w:spacing w:before="216" w:line="276" w:lineRule="exact"/>
        <w:ind w:left="567"/>
        <w:rPr>
          <w:rFonts w:ascii="Cambria" w:eastAsia="Arial Unicode MS" w:hAnsi="Cambria" w:cs="Calibri"/>
          <w:color w:val="000000"/>
          <w:spacing w:val="-3"/>
        </w:rPr>
      </w:pPr>
      <w:r w:rsidRPr="005C6DDF">
        <w:rPr>
          <w:rFonts w:ascii="Cambria" w:eastAsia="Arial Unicode MS" w:hAnsi="Cambria" w:cs="Calibri"/>
          <w:color w:val="000000"/>
          <w:spacing w:val="-3"/>
        </w:rPr>
        <w:t>□ stand proprio</w:t>
      </w:r>
      <w:r w:rsidR="00D71F9A" w:rsidRPr="005C6DDF">
        <w:rPr>
          <w:rFonts w:ascii="Cambria" w:eastAsia="Arial Unicode MS" w:hAnsi="Cambria" w:cs="Calibri"/>
          <w:color w:val="000000"/>
          <w:spacing w:val="-3"/>
        </w:rPr>
        <w:t xml:space="preserve"> </w:t>
      </w:r>
      <w:r w:rsidR="001B2B99" w:rsidRPr="005C6DDF">
        <w:rPr>
          <w:rFonts w:ascii="Cambria" w:eastAsia="Arial Unicode MS" w:hAnsi="Cambria" w:cs="Calibri"/>
          <w:color w:val="000000"/>
          <w:spacing w:val="-3"/>
        </w:rPr>
        <w:t>ornamentato</w:t>
      </w:r>
      <w:r w:rsidR="00D71F9A" w:rsidRPr="005C6DDF">
        <w:rPr>
          <w:rFonts w:ascii="Cambria" w:eastAsia="Arial Unicode MS" w:hAnsi="Cambria" w:cs="Calibri"/>
          <w:color w:val="000000"/>
          <w:spacing w:val="-3"/>
        </w:rPr>
        <w:t xml:space="preserve"> con materiali naturali</w:t>
      </w:r>
      <w:r w:rsidR="001B2B99" w:rsidRPr="005C6DDF">
        <w:rPr>
          <w:rFonts w:ascii="Cambria" w:eastAsia="Arial Unicode MS" w:hAnsi="Cambria" w:cs="Calibri"/>
          <w:color w:val="000000"/>
          <w:spacing w:val="-3"/>
        </w:rPr>
        <w:t>;</w:t>
      </w:r>
    </w:p>
    <w:p w14:paraId="4CC2F8F2" w14:textId="6F878E85" w:rsidR="005C3B47" w:rsidRPr="005C6DDF" w:rsidRDefault="005C3B47" w:rsidP="00AD2C96">
      <w:pPr>
        <w:widowControl w:val="0"/>
        <w:autoSpaceDE w:val="0"/>
        <w:autoSpaceDN w:val="0"/>
        <w:adjustRightInd w:val="0"/>
        <w:spacing w:before="216" w:line="276" w:lineRule="exact"/>
        <w:ind w:left="567"/>
        <w:rPr>
          <w:rFonts w:ascii="Cambria" w:eastAsia="Arial Unicode MS" w:hAnsi="Cambria" w:cs="Calibri"/>
          <w:color w:val="000000"/>
          <w:spacing w:val="-3"/>
        </w:rPr>
      </w:pPr>
      <w:r w:rsidRPr="005C6DDF">
        <w:rPr>
          <w:rFonts w:ascii="Cambria" w:eastAsia="Arial Unicode MS" w:hAnsi="Cambria" w:cs="Calibri"/>
          <w:color w:val="000000"/>
          <w:spacing w:val="-3"/>
        </w:rPr>
        <w:t xml:space="preserve">□ </w:t>
      </w:r>
      <w:r w:rsidR="00D71F9A" w:rsidRPr="005C6DDF">
        <w:rPr>
          <w:rFonts w:ascii="Cambria" w:eastAsia="Arial Unicode MS" w:hAnsi="Cambria" w:cs="Calibri"/>
          <w:color w:val="000000"/>
          <w:spacing w:val="-3"/>
        </w:rPr>
        <w:t>casetta in legno</w:t>
      </w:r>
      <w:r w:rsidR="001B2B99" w:rsidRPr="005C6DDF">
        <w:rPr>
          <w:rFonts w:ascii="Cambria" w:eastAsia="Arial Unicode MS" w:hAnsi="Cambria" w:cs="Calibri"/>
          <w:color w:val="000000"/>
          <w:spacing w:val="-3"/>
        </w:rPr>
        <w:t>;</w:t>
      </w:r>
    </w:p>
    <w:p w14:paraId="035C8BB9" w14:textId="04DFC26F" w:rsidR="005C3B47" w:rsidRPr="001E0583" w:rsidRDefault="005C3B47" w:rsidP="001E0583">
      <w:pPr>
        <w:widowControl w:val="0"/>
        <w:autoSpaceDE w:val="0"/>
        <w:autoSpaceDN w:val="0"/>
        <w:adjustRightInd w:val="0"/>
        <w:spacing w:before="216" w:line="276" w:lineRule="exact"/>
        <w:ind w:left="567"/>
        <w:rPr>
          <w:rFonts w:ascii="Cambria" w:eastAsia="Arial Unicode MS" w:hAnsi="Cambria" w:cs="Calibri"/>
          <w:color w:val="000000"/>
          <w:spacing w:val="-3"/>
        </w:rPr>
      </w:pPr>
      <w:r w:rsidRPr="005C6DDF">
        <w:rPr>
          <w:rFonts w:ascii="Cambria" w:eastAsia="Arial Unicode MS" w:hAnsi="Cambria" w:cs="Calibri"/>
          <w:color w:val="000000"/>
          <w:spacing w:val="-3"/>
        </w:rPr>
        <w:t>□ locale disponibile in via/piazza ______________________________________ n. ________</w:t>
      </w:r>
    </w:p>
    <w:p w14:paraId="1068E17F" w14:textId="2CB792E3" w:rsidR="00B204C4" w:rsidRPr="005C6DDF" w:rsidRDefault="00B204C4" w:rsidP="00F56C6D">
      <w:pPr>
        <w:pStyle w:val="Paragrafoelenco"/>
        <w:widowControl w:val="0"/>
        <w:numPr>
          <w:ilvl w:val="0"/>
          <w:numId w:val="24"/>
        </w:numPr>
        <w:tabs>
          <w:tab w:val="left" w:pos="304"/>
        </w:tabs>
        <w:autoSpaceDE w:val="0"/>
        <w:autoSpaceDN w:val="0"/>
        <w:adjustRightInd w:val="0"/>
        <w:spacing w:before="12" w:line="460" w:lineRule="exact"/>
        <w:ind w:left="284" w:right="9" w:hanging="284"/>
        <w:rPr>
          <w:rFonts w:ascii="Cambria" w:eastAsia="Arial Unicode MS" w:hAnsi="Cambria" w:cs="Book Antiqua Grassetto"/>
          <w:color w:val="000000"/>
          <w:spacing w:val="-3"/>
        </w:rPr>
      </w:pPr>
      <w:r w:rsidRPr="005C6DDF">
        <w:rPr>
          <w:rFonts w:ascii="Cambria" w:eastAsia="Arial Unicode MS" w:hAnsi="Cambria" w:cs="Book Antiqua Grassetto"/>
          <w:color w:val="000000"/>
          <w:spacing w:val="1"/>
        </w:rPr>
        <w:t xml:space="preserve">non concederà a terzi (aziende, associazioni o privati) il subaffitto parziale o totale </w:t>
      </w:r>
      <w:r w:rsidRPr="005C6DDF">
        <w:rPr>
          <w:rFonts w:ascii="Cambria" w:eastAsia="Arial Unicode MS" w:hAnsi="Cambria" w:cs="Book Antiqua Grassetto"/>
          <w:color w:val="000000"/>
          <w:spacing w:val="-3"/>
        </w:rPr>
        <w:t xml:space="preserve">del proprio spazio di partecipazione all’evento; </w:t>
      </w:r>
    </w:p>
    <w:p w14:paraId="45311EBE" w14:textId="77777777" w:rsidR="00184105" w:rsidRPr="005C6DDF" w:rsidRDefault="00184105" w:rsidP="00184105">
      <w:pPr>
        <w:widowControl w:val="0"/>
        <w:autoSpaceDE w:val="0"/>
        <w:autoSpaceDN w:val="0"/>
        <w:adjustRightInd w:val="0"/>
        <w:spacing w:before="27" w:line="276" w:lineRule="exact"/>
        <w:rPr>
          <w:rFonts w:ascii="Cambria" w:eastAsia="Arial Unicode MS" w:hAnsi="Cambria" w:cs="Arial Unicode MS"/>
          <w:color w:val="000000"/>
          <w:spacing w:val="-3"/>
        </w:rPr>
      </w:pPr>
    </w:p>
    <w:p w14:paraId="0875277C" w14:textId="16FB2370" w:rsidR="00B204C4" w:rsidRPr="005C6DDF" w:rsidRDefault="001B2B99" w:rsidP="00F56C6D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before="27" w:line="276" w:lineRule="exact"/>
        <w:ind w:left="284" w:hanging="284"/>
        <w:rPr>
          <w:rFonts w:ascii="Cambria" w:eastAsia="Arial Unicode MS" w:hAnsi="Cambria" w:cs="Book Antiqua Grassetto"/>
          <w:color w:val="000000"/>
          <w:spacing w:val="-3"/>
        </w:rPr>
      </w:pPr>
      <w:r w:rsidRPr="005C6DDF">
        <w:rPr>
          <w:rFonts w:ascii="Cambria" w:eastAsia="Arial Unicode MS" w:hAnsi="Cambria" w:cs="Book Antiqua Grassetto"/>
          <w:color w:val="000000"/>
          <w:spacing w:val="-3"/>
        </w:rPr>
        <w:t>l</w:t>
      </w:r>
      <w:r w:rsidR="00B204C4" w:rsidRPr="005C6DDF">
        <w:rPr>
          <w:rFonts w:ascii="Cambria" w:eastAsia="Arial Unicode MS" w:hAnsi="Cambria" w:cs="Book Antiqua Grassetto"/>
          <w:color w:val="000000"/>
          <w:spacing w:val="-3"/>
        </w:rPr>
        <w:t xml:space="preserve">a tipologia di attività svolta sarà: </w:t>
      </w:r>
    </w:p>
    <w:p w14:paraId="27512230" w14:textId="7A0AD7DD" w:rsidR="001B2B99" w:rsidRPr="005C6DDF" w:rsidRDefault="00B204C4" w:rsidP="00AD2C96">
      <w:pPr>
        <w:widowControl w:val="0"/>
        <w:autoSpaceDE w:val="0"/>
        <w:autoSpaceDN w:val="0"/>
        <w:adjustRightInd w:val="0"/>
        <w:spacing w:before="135" w:line="360" w:lineRule="exact"/>
        <w:ind w:left="567" w:right="9"/>
        <w:jc w:val="both"/>
        <w:rPr>
          <w:rFonts w:ascii="Cambria" w:eastAsia="Arial Unicode MS" w:hAnsi="Cambria" w:cs="Book Antiqua Grassetto"/>
          <w:color w:val="000000"/>
          <w:spacing w:val="-1"/>
        </w:rPr>
      </w:pPr>
      <w:r w:rsidRPr="005C6DDF">
        <w:rPr>
          <w:rFonts w:ascii="Cambria" w:eastAsia="Arial Unicode MS" w:hAnsi="Cambria" w:cs="Book Antiqua Grassetto"/>
          <w:color w:val="000000"/>
          <w:spacing w:val="-1"/>
          <w:szCs w:val="36"/>
        </w:rPr>
        <w:t xml:space="preserve">□ </w:t>
      </w:r>
      <w:r w:rsidRPr="005C6DDF">
        <w:rPr>
          <w:rFonts w:ascii="Cambria" w:eastAsia="Arial Unicode MS" w:hAnsi="Cambria" w:cs="Book Antiqua Grassetto"/>
          <w:color w:val="000000"/>
          <w:spacing w:val="-1"/>
        </w:rPr>
        <w:t xml:space="preserve">esposizione (specificare) ______________________________________________________ </w:t>
      </w:r>
      <w:r w:rsidRPr="005C6DDF">
        <w:rPr>
          <w:rFonts w:ascii="Cambria" w:eastAsia="Arial Unicode MS" w:hAnsi="Cambria" w:cs="Book Antiqua Grassetto"/>
          <w:color w:val="000000"/>
          <w:spacing w:val="-1"/>
        </w:rPr>
        <w:br/>
      </w:r>
      <w:r w:rsidRPr="005C6DDF">
        <w:rPr>
          <w:rFonts w:ascii="Cambria" w:eastAsia="Arial Unicode MS" w:hAnsi="Cambria" w:cs="Book Antiqua Grassetto"/>
          <w:color w:val="000000"/>
          <w:spacing w:val="-1"/>
          <w:szCs w:val="36"/>
        </w:rPr>
        <w:t xml:space="preserve">□ </w:t>
      </w:r>
      <w:r w:rsidRPr="005C6DDF">
        <w:rPr>
          <w:rFonts w:ascii="Cambria" w:eastAsia="Arial Unicode MS" w:hAnsi="Cambria" w:cs="Book Antiqua Grassetto"/>
          <w:color w:val="000000"/>
          <w:spacing w:val="-1"/>
        </w:rPr>
        <w:t>vendita (specificare) ____________________________________________</w:t>
      </w:r>
      <w:r w:rsidR="001E0583">
        <w:rPr>
          <w:rFonts w:ascii="Cambria" w:eastAsia="Arial Unicode MS" w:hAnsi="Cambria" w:cs="Book Antiqua Grassetto"/>
          <w:color w:val="000000"/>
          <w:spacing w:val="-1"/>
        </w:rPr>
        <w:t>__</w:t>
      </w:r>
      <w:r w:rsidRPr="005C6DDF">
        <w:rPr>
          <w:rFonts w:ascii="Cambria" w:eastAsia="Arial Unicode MS" w:hAnsi="Cambria" w:cs="Book Antiqua Grassetto"/>
          <w:color w:val="000000"/>
          <w:spacing w:val="-1"/>
        </w:rPr>
        <w:t xml:space="preserve">_____________ </w:t>
      </w:r>
      <w:r w:rsidRPr="005C6DDF">
        <w:rPr>
          <w:rFonts w:ascii="Cambria" w:eastAsia="Arial Unicode MS" w:hAnsi="Cambria" w:cs="Book Antiqua Grassetto"/>
          <w:color w:val="000000"/>
          <w:spacing w:val="-1"/>
        </w:rPr>
        <w:br/>
      </w:r>
      <w:r w:rsidRPr="005C6DDF">
        <w:rPr>
          <w:rFonts w:ascii="Cambria" w:eastAsia="Arial Unicode MS" w:hAnsi="Cambria" w:cs="Book Antiqua Grassetto"/>
          <w:color w:val="000000"/>
          <w:spacing w:val="-1"/>
          <w:szCs w:val="36"/>
        </w:rPr>
        <w:t xml:space="preserve">□ </w:t>
      </w:r>
      <w:r w:rsidRPr="005C6DDF">
        <w:rPr>
          <w:rFonts w:ascii="Cambria" w:eastAsia="Arial Unicode MS" w:hAnsi="Cambria" w:cs="Book Antiqua Grassetto"/>
          <w:color w:val="000000"/>
          <w:spacing w:val="-1"/>
        </w:rPr>
        <w:t>preparazione e vendita pietanze</w:t>
      </w:r>
      <w:r w:rsidR="00547E43" w:rsidRPr="005C6DDF">
        <w:rPr>
          <w:rFonts w:ascii="Cambria" w:eastAsia="Arial Unicode MS" w:hAnsi="Cambria" w:cs="Book Antiqua Grassetto"/>
          <w:color w:val="000000"/>
          <w:spacing w:val="-1"/>
        </w:rPr>
        <w:t>/pasticceria</w:t>
      </w:r>
      <w:r w:rsidR="001B2B99" w:rsidRPr="005C6DDF">
        <w:rPr>
          <w:rFonts w:ascii="Cambria" w:eastAsia="Arial Unicode MS" w:hAnsi="Cambria" w:cs="Book Antiqua Grassetto"/>
          <w:color w:val="000000"/>
          <w:spacing w:val="-1"/>
        </w:rPr>
        <w:t>, (specificare)</w:t>
      </w:r>
    </w:p>
    <w:p w14:paraId="52EC64C2" w14:textId="0D083D9D" w:rsidR="00B204C4" w:rsidRPr="005C6DDF" w:rsidRDefault="00B204C4" w:rsidP="00AD2C96">
      <w:pPr>
        <w:widowControl w:val="0"/>
        <w:autoSpaceDE w:val="0"/>
        <w:autoSpaceDN w:val="0"/>
        <w:adjustRightInd w:val="0"/>
        <w:spacing w:before="135" w:line="360" w:lineRule="exact"/>
        <w:ind w:left="567" w:right="9"/>
        <w:jc w:val="both"/>
        <w:rPr>
          <w:rFonts w:ascii="Cambria" w:eastAsia="Arial Unicode MS" w:hAnsi="Cambria" w:cs="Book Antiqua Grassetto"/>
          <w:color w:val="000000"/>
          <w:spacing w:val="-1"/>
        </w:rPr>
      </w:pPr>
      <w:r w:rsidRPr="005C6DDF">
        <w:rPr>
          <w:rFonts w:ascii="Cambria" w:eastAsia="Arial Unicode MS" w:hAnsi="Cambria" w:cs="Book Antiqua Grassetto"/>
          <w:color w:val="000000"/>
          <w:spacing w:val="-1"/>
        </w:rPr>
        <w:t>____________________________</w:t>
      </w:r>
      <w:r w:rsidR="001B2B99" w:rsidRPr="005C6DDF">
        <w:rPr>
          <w:rFonts w:ascii="Cambria" w:eastAsia="Arial Unicode MS" w:hAnsi="Cambria" w:cs="Book Antiqua Grassetto"/>
          <w:color w:val="000000"/>
          <w:spacing w:val="-1"/>
        </w:rPr>
        <w:t>__________________________________________________________________________________________________________________________________________________________</w:t>
      </w:r>
      <w:r w:rsidR="00F56C6D" w:rsidRPr="005C6DDF">
        <w:rPr>
          <w:rFonts w:ascii="Cambria" w:eastAsia="Arial Unicode MS" w:hAnsi="Cambria" w:cs="Book Antiqua Grassetto"/>
          <w:color w:val="000000"/>
          <w:spacing w:val="-1"/>
        </w:rPr>
        <w:t>___</w:t>
      </w:r>
      <w:r w:rsidR="001B2B99" w:rsidRPr="005C6DDF">
        <w:rPr>
          <w:rFonts w:ascii="Cambria" w:eastAsia="Arial Unicode MS" w:hAnsi="Cambria" w:cs="Book Antiqua Grassetto"/>
          <w:color w:val="000000"/>
          <w:spacing w:val="-1"/>
        </w:rPr>
        <w:t>___________________________</w:t>
      </w:r>
      <w:r w:rsidRPr="005C6DDF">
        <w:rPr>
          <w:rFonts w:ascii="Cambria" w:eastAsia="Arial Unicode MS" w:hAnsi="Cambria" w:cs="Book Antiqua Grassetto"/>
          <w:color w:val="000000"/>
          <w:spacing w:val="-1"/>
        </w:rPr>
        <w:t xml:space="preserve"> </w:t>
      </w:r>
    </w:p>
    <w:p w14:paraId="51E250E0" w14:textId="3DEBD4E2" w:rsidR="00B204C4" w:rsidRPr="005C6DDF" w:rsidRDefault="002838D6" w:rsidP="002838D6">
      <w:pPr>
        <w:widowControl w:val="0"/>
        <w:autoSpaceDE w:val="0"/>
        <w:autoSpaceDN w:val="0"/>
        <w:adjustRightInd w:val="0"/>
        <w:spacing w:before="60" w:line="288" w:lineRule="exact"/>
        <w:rPr>
          <w:rFonts w:ascii="Cambria" w:eastAsia="Arial Unicode MS" w:hAnsi="Cambria" w:cs="Book Antiqua Grassetto"/>
          <w:color w:val="000000"/>
        </w:rPr>
      </w:pPr>
      <w:r>
        <w:rPr>
          <w:rFonts w:ascii="Cambria" w:eastAsia="Arial Unicode MS" w:hAnsi="Cambria" w:cs="Book Antiqua Grassetto"/>
          <w:color w:val="000000"/>
        </w:rPr>
        <w:t xml:space="preserve">           </w:t>
      </w:r>
      <w:r w:rsidR="005C3B47" w:rsidRPr="005C6DDF">
        <w:rPr>
          <w:rFonts w:ascii="Cambria" w:eastAsia="Arial Unicode MS" w:hAnsi="Cambria" w:cs="Book Antiqua Grassetto"/>
          <w:color w:val="000000"/>
        </w:rPr>
        <w:t>Nb: nell’ultimo caso compilare modulo AUTOCERTIFICAZIONE REQUISITI PROFESSIONALI</w:t>
      </w:r>
    </w:p>
    <w:p w14:paraId="7149E245" w14:textId="77777777" w:rsidR="001A701F" w:rsidRPr="005C6DDF" w:rsidRDefault="001A701F">
      <w:pPr>
        <w:widowControl w:val="0"/>
        <w:autoSpaceDE w:val="0"/>
        <w:autoSpaceDN w:val="0"/>
        <w:adjustRightInd w:val="0"/>
        <w:spacing w:before="60" w:line="288" w:lineRule="exact"/>
        <w:ind w:left="870"/>
        <w:rPr>
          <w:rFonts w:ascii="Cambria" w:eastAsia="Arial Unicode MS" w:hAnsi="Cambria" w:cs="Book Antiqua Grassetto"/>
          <w:color w:val="000000"/>
        </w:rPr>
      </w:pPr>
    </w:p>
    <w:p w14:paraId="4E8DD10B" w14:textId="6B21DE9D" w:rsidR="000161A4" w:rsidRPr="005C6DDF" w:rsidRDefault="001A701F" w:rsidP="001E0583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44" w:line="360" w:lineRule="auto"/>
        <w:ind w:left="284" w:right="10" w:hanging="284"/>
        <w:rPr>
          <w:rFonts w:ascii="Cambria" w:eastAsia="Arial Unicode MS" w:hAnsi="Cambria" w:cs="Book Antiqua Grassetto"/>
          <w:color w:val="000000"/>
          <w:spacing w:val="-3"/>
        </w:rPr>
      </w:pPr>
      <w:r w:rsidRPr="005C6DDF">
        <w:rPr>
          <w:rFonts w:ascii="Cambria" w:eastAsia="Arial Unicode MS" w:hAnsi="Cambria" w:cs="Book Antiqua Grassetto"/>
          <w:color w:val="000000"/>
          <w:spacing w:val="-3"/>
        </w:rPr>
        <w:t>si impegna infine:</w:t>
      </w:r>
    </w:p>
    <w:p w14:paraId="319972E8" w14:textId="299DE98A" w:rsidR="000161A4" w:rsidRPr="005C6DDF" w:rsidRDefault="000161A4" w:rsidP="001E0583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before="44" w:line="360" w:lineRule="auto"/>
        <w:ind w:left="993" w:right="10" w:hanging="426"/>
        <w:rPr>
          <w:rFonts w:ascii="Cambria" w:eastAsia="Arial Unicode MS" w:hAnsi="Cambria" w:cs="Book Antiqua Grassetto"/>
          <w:color w:val="000000"/>
          <w:spacing w:val="-3"/>
        </w:rPr>
      </w:pPr>
      <w:r w:rsidRPr="005C6DDF">
        <w:rPr>
          <w:rFonts w:ascii="Cambria" w:eastAsia="Arial Unicode MS" w:hAnsi="Cambria" w:cs="Book Antiqua Grassetto"/>
          <w:color w:val="000000"/>
          <w:spacing w:val="-3"/>
        </w:rPr>
        <w:t>ad effettuare la raccolta differenziata;</w:t>
      </w:r>
    </w:p>
    <w:p w14:paraId="66D9F4F0" w14:textId="5128E9CB" w:rsidR="000161A4" w:rsidRPr="005C6DDF" w:rsidRDefault="000161A4" w:rsidP="001E0583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before="44" w:line="360" w:lineRule="auto"/>
        <w:ind w:left="993" w:right="10" w:hanging="426"/>
        <w:rPr>
          <w:rFonts w:ascii="Cambria" w:eastAsia="Arial Unicode MS" w:hAnsi="Cambria" w:cs="Book Antiqua Grassetto"/>
          <w:color w:val="000000"/>
          <w:spacing w:val="-3"/>
        </w:rPr>
      </w:pPr>
      <w:r w:rsidRPr="005C6DDF">
        <w:rPr>
          <w:rFonts w:ascii="Cambria" w:eastAsia="Arial Unicode MS" w:hAnsi="Cambria" w:cs="Book Antiqua Grassetto"/>
          <w:color w:val="000000"/>
          <w:spacing w:val="-3"/>
        </w:rPr>
        <w:t>a dotarsi di un estintore;</w:t>
      </w:r>
    </w:p>
    <w:p w14:paraId="09277CA3" w14:textId="32229329" w:rsidR="000161A4" w:rsidRPr="005C6DDF" w:rsidRDefault="000161A4" w:rsidP="001E0583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before="44" w:line="360" w:lineRule="auto"/>
        <w:ind w:left="993" w:right="10" w:hanging="426"/>
        <w:rPr>
          <w:rFonts w:ascii="Cambria" w:eastAsia="Arial Unicode MS" w:hAnsi="Cambria" w:cs="Book Antiqua Grassetto"/>
          <w:color w:val="000000"/>
          <w:spacing w:val="-3"/>
        </w:rPr>
      </w:pPr>
      <w:r w:rsidRPr="005C6DDF">
        <w:rPr>
          <w:rFonts w:ascii="Cambria" w:eastAsia="Arial Unicode MS" w:hAnsi="Cambria" w:cs="Book Antiqua Grassetto"/>
          <w:color w:val="000000"/>
          <w:spacing w:val="-3"/>
        </w:rPr>
        <w:t>esporre l’indicazione dell’utilizzo di materiali biologici;</w:t>
      </w:r>
    </w:p>
    <w:p w14:paraId="4AE53BAD" w14:textId="62B0F2A2" w:rsidR="000161A4" w:rsidRPr="005C6DDF" w:rsidRDefault="000161A4" w:rsidP="001E0583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before="44" w:line="360" w:lineRule="auto"/>
        <w:ind w:left="993" w:right="10" w:hanging="426"/>
        <w:rPr>
          <w:rFonts w:ascii="Cambria" w:eastAsia="Arial Unicode MS" w:hAnsi="Cambria" w:cs="Book Antiqua Grassetto"/>
          <w:color w:val="000000"/>
          <w:spacing w:val="-3"/>
        </w:rPr>
      </w:pPr>
      <w:r w:rsidRPr="005C6DDF">
        <w:rPr>
          <w:rFonts w:ascii="Cambria" w:eastAsia="Arial Unicode MS" w:hAnsi="Cambria" w:cs="Book Antiqua Grassetto"/>
          <w:color w:val="000000"/>
          <w:spacing w:val="-3"/>
        </w:rPr>
        <w:t>esporre l’utilizzo di eventuali alimenti allergeni;</w:t>
      </w:r>
    </w:p>
    <w:p w14:paraId="0421255D" w14:textId="52F52D51" w:rsidR="003204C1" w:rsidRPr="00BE6656" w:rsidRDefault="000161A4" w:rsidP="001E0583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before="44" w:line="360" w:lineRule="auto"/>
        <w:ind w:left="993" w:right="10" w:hanging="426"/>
        <w:rPr>
          <w:rFonts w:ascii="Cambria" w:eastAsia="Arial Unicode MS" w:hAnsi="Cambria" w:cs="Book Antiqua Grassetto"/>
          <w:color w:val="000000"/>
          <w:spacing w:val="-3"/>
        </w:rPr>
      </w:pPr>
      <w:r w:rsidRPr="005C6DDF">
        <w:rPr>
          <w:rFonts w:ascii="Cambria" w:eastAsia="Arial Unicode MS" w:hAnsi="Cambria" w:cs="Book Antiqua Grassetto"/>
          <w:color w:val="000000"/>
          <w:spacing w:val="-3"/>
        </w:rPr>
        <w:t>ad esporre il loro menù.</w:t>
      </w:r>
    </w:p>
    <w:p w14:paraId="6E2D434E" w14:textId="168D1395" w:rsidR="00B204C4" w:rsidRPr="005C6DDF" w:rsidRDefault="003204C1" w:rsidP="001E0583">
      <w:pPr>
        <w:widowControl w:val="0"/>
        <w:autoSpaceDE w:val="0"/>
        <w:autoSpaceDN w:val="0"/>
        <w:adjustRightInd w:val="0"/>
        <w:spacing w:before="44" w:line="360" w:lineRule="auto"/>
        <w:ind w:right="10"/>
        <w:jc w:val="both"/>
        <w:rPr>
          <w:rFonts w:ascii="Cambria" w:eastAsia="Arial Unicode MS" w:hAnsi="Cambria" w:cs="Book Antiqua Grassetto"/>
          <w:color w:val="000000"/>
          <w:spacing w:val="-3"/>
        </w:rPr>
      </w:pPr>
      <w:r w:rsidRPr="005C6DDF">
        <w:rPr>
          <w:rFonts w:ascii="Cambria" w:eastAsia="Arial Unicode MS" w:hAnsi="Cambria" w:cs="Book Antiqua Grassetto"/>
          <w:color w:val="000000"/>
          <w:spacing w:val="-3"/>
        </w:rPr>
        <w:t>L</w:t>
      </w:r>
      <w:r w:rsidR="00B204C4" w:rsidRPr="005C6DDF">
        <w:rPr>
          <w:rFonts w:ascii="Cambria" w:eastAsia="Arial Unicode MS" w:hAnsi="Cambria" w:cs="Book Antiqua Grassetto"/>
          <w:color w:val="000000"/>
          <w:spacing w:val="2"/>
        </w:rPr>
        <w:t xml:space="preserve">e suddette dichiarazioni troveranno veritiero riscontro anche nei controlli degli   </w:t>
      </w:r>
      <w:r w:rsidR="00B204C4" w:rsidRPr="005C6DDF">
        <w:rPr>
          <w:rFonts w:ascii="Cambria" w:eastAsia="Arial Unicode MS" w:hAnsi="Cambria" w:cs="Book Antiqua Grassetto"/>
          <w:color w:val="000000"/>
          <w:spacing w:val="3"/>
        </w:rPr>
        <w:t>organ</w:t>
      </w:r>
      <w:r w:rsidR="00D031FA" w:rsidRPr="005C6DDF">
        <w:rPr>
          <w:rFonts w:ascii="Cambria" w:eastAsia="Arial Unicode MS" w:hAnsi="Cambria" w:cs="Book Antiqua Grassetto"/>
          <w:color w:val="000000"/>
          <w:spacing w:val="3"/>
        </w:rPr>
        <w:t xml:space="preserve">i                    </w:t>
      </w:r>
      <w:r w:rsidR="00B204C4" w:rsidRPr="005C6DDF">
        <w:rPr>
          <w:rFonts w:ascii="Cambria" w:eastAsia="Arial Unicode MS" w:hAnsi="Cambria" w:cs="Book Antiqua Grassetto"/>
          <w:color w:val="000000"/>
          <w:spacing w:val="3"/>
        </w:rPr>
        <w:t>preposti</w:t>
      </w:r>
      <w:proofErr w:type="gramStart"/>
      <w:r w:rsidR="00B204C4" w:rsidRPr="005C6DDF">
        <w:rPr>
          <w:rFonts w:ascii="Cambria" w:eastAsia="Arial Unicode MS" w:hAnsi="Cambria" w:cs="Book Antiqua Grassetto"/>
          <w:color w:val="000000"/>
          <w:spacing w:val="3"/>
        </w:rPr>
        <w:t xml:space="preserve">   </w:t>
      </w:r>
      <w:r w:rsidR="00B204C4" w:rsidRPr="005C6DDF">
        <w:rPr>
          <w:rFonts w:ascii="Cambria" w:eastAsia="Arial Unicode MS" w:hAnsi="Cambria" w:cs="Book Antiqua Grassetto"/>
          <w:color w:val="000000"/>
          <w:spacing w:val="-3"/>
        </w:rPr>
        <w:t>(</w:t>
      </w:r>
      <w:proofErr w:type="gramEnd"/>
      <w:r w:rsidR="00B204C4" w:rsidRPr="005C6DDF">
        <w:rPr>
          <w:rFonts w:ascii="Cambria" w:eastAsia="Arial Unicode MS" w:hAnsi="Cambria" w:cs="Book Antiqua Grassetto"/>
          <w:color w:val="000000"/>
          <w:spacing w:val="-3"/>
        </w:rPr>
        <w:t xml:space="preserve">Guardia di Finanza, Carabinieri, Polizia Municipale, ASL, ecc.). </w:t>
      </w:r>
    </w:p>
    <w:p w14:paraId="597C0224" w14:textId="77777777" w:rsidR="00B204C4" w:rsidRPr="005C6DDF" w:rsidRDefault="00B204C4">
      <w:pPr>
        <w:widowControl w:val="0"/>
        <w:autoSpaceDE w:val="0"/>
        <w:autoSpaceDN w:val="0"/>
        <w:adjustRightInd w:val="0"/>
        <w:spacing w:line="253" w:lineRule="exact"/>
        <w:ind w:left="20"/>
        <w:rPr>
          <w:rFonts w:ascii="Cambria" w:eastAsia="Arial Unicode MS" w:hAnsi="Cambria" w:cs="Book Antiqua Grassetto"/>
          <w:color w:val="000000"/>
          <w:spacing w:val="-3"/>
        </w:rPr>
      </w:pPr>
    </w:p>
    <w:p w14:paraId="77F271F7" w14:textId="2E485FA8" w:rsidR="00B204C4" w:rsidRPr="001E0583" w:rsidRDefault="00B204C4" w:rsidP="001E0583">
      <w:pPr>
        <w:widowControl w:val="0"/>
        <w:autoSpaceDE w:val="0"/>
        <w:autoSpaceDN w:val="0"/>
        <w:adjustRightInd w:val="0"/>
        <w:spacing w:line="240" w:lineRule="exact"/>
        <w:ind w:left="20" w:right="41"/>
        <w:jc w:val="both"/>
        <w:rPr>
          <w:rFonts w:ascii="Cambria" w:eastAsia="Arial Unicode MS" w:hAnsi="Cambria" w:cs="Book Antiqua Grassetto"/>
          <w:i/>
          <w:iCs/>
          <w:color w:val="000000"/>
          <w:spacing w:val="-7"/>
          <w:w w:val="93"/>
          <w:sz w:val="22"/>
          <w:szCs w:val="20"/>
        </w:rPr>
      </w:pPr>
      <w:r w:rsidRPr="005C6DDF">
        <w:rPr>
          <w:rFonts w:ascii="Cambria" w:eastAsia="Arial Unicode MS" w:hAnsi="Cambria" w:cs="Book Antiqua Grassetto"/>
          <w:i/>
          <w:iCs/>
          <w:color w:val="000000"/>
          <w:spacing w:val="-5"/>
          <w:sz w:val="22"/>
          <w:szCs w:val="20"/>
        </w:rPr>
        <w:t xml:space="preserve">Dichiaro di essere informato/a, ai sensi e per gli effetti di cui all’art. 13 del </w:t>
      </w:r>
      <w:proofErr w:type="spellStart"/>
      <w:r w:rsidRPr="005C6DDF">
        <w:rPr>
          <w:rFonts w:ascii="Cambria" w:eastAsia="Arial Unicode MS" w:hAnsi="Cambria" w:cs="Book Antiqua Grassetto"/>
          <w:i/>
          <w:iCs/>
          <w:color w:val="000000"/>
          <w:spacing w:val="-5"/>
          <w:sz w:val="22"/>
          <w:szCs w:val="20"/>
        </w:rPr>
        <w:t>D.Lgs.</w:t>
      </w:r>
      <w:proofErr w:type="spellEnd"/>
      <w:r w:rsidRPr="005C6DDF">
        <w:rPr>
          <w:rFonts w:ascii="Cambria" w:eastAsia="Arial Unicode MS" w:hAnsi="Cambria" w:cs="Book Antiqua Grassetto"/>
          <w:i/>
          <w:iCs/>
          <w:color w:val="000000"/>
          <w:spacing w:val="-5"/>
          <w:sz w:val="22"/>
          <w:szCs w:val="20"/>
        </w:rPr>
        <w:t xml:space="preserve"> n. 196/2003 e del </w:t>
      </w:r>
      <w:r w:rsidRPr="005C6DDF">
        <w:rPr>
          <w:rFonts w:ascii="Cambria" w:hAnsi="Cambria"/>
          <w:sz w:val="22"/>
        </w:rPr>
        <w:t>GDPR (Regolamento UE 2016/679)</w:t>
      </w:r>
      <w:r w:rsidRPr="005C6DDF">
        <w:rPr>
          <w:rFonts w:ascii="Cambria" w:eastAsia="Arial Unicode MS" w:hAnsi="Cambria" w:cs="Book Antiqua Grassetto"/>
          <w:i/>
          <w:iCs/>
          <w:color w:val="000000"/>
          <w:spacing w:val="-5"/>
          <w:sz w:val="22"/>
          <w:szCs w:val="20"/>
        </w:rPr>
        <w:t xml:space="preserve"> che i dati personali </w:t>
      </w:r>
      <w:r w:rsidRPr="005C6DDF">
        <w:rPr>
          <w:rFonts w:ascii="Cambria" w:eastAsia="Arial Unicode MS" w:hAnsi="Cambria" w:cs="Book Antiqua Grassetto"/>
          <w:i/>
          <w:iCs/>
          <w:color w:val="000000"/>
          <w:spacing w:val="-7"/>
          <w:w w:val="97"/>
          <w:sz w:val="22"/>
          <w:szCs w:val="20"/>
        </w:rPr>
        <w:t xml:space="preserve">raccolti saranno trattati, anche con riferimento a strumenti informatici, esclusivamente nell’ambito del procedimento </w:t>
      </w:r>
      <w:r w:rsidRPr="005C6DDF">
        <w:rPr>
          <w:rFonts w:ascii="Cambria" w:eastAsia="Arial Unicode MS" w:hAnsi="Cambria" w:cs="Book Antiqua Grassetto"/>
          <w:i/>
          <w:iCs/>
          <w:color w:val="000000"/>
          <w:spacing w:val="-7"/>
          <w:w w:val="93"/>
          <w:sz w:val="22"/>
          <w:szCs w:val="20"/>
        </w:rPr>
        <w:t xml:space="preserve">per il quale la presente dichiarazione viene resa. </w:t>
      </w:r>
    </w:p>
    <w:p w14:paraId="2B0B0C97" w14:textId="77777777" w:rsidR="00B204C4" w:rsidRPr="005C6DDF" w:rsidRDefault="00B204C4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hanging="284"/>
        <w:jc w:val="both"/>
        <w:rPr>
          <w:rFonts w:ascii="Cambria" w:hAnsi="Cambria"/>
          <w:sz w:val="20"/>
          <w:szCs w:val="20"/>
        </w:rPr>
      </w:pPr>
    </w:p>
    <w:p w14:paraId="61EEBA12" w14:textId="77777777" w:rsidR="00B204C4" w:rsidRPr="005C6DDF" w:rsidRDefault="00B204C4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hanging="284"/>
        <w:jc w:val="both"/>
        <w:rPr>
          <w:rFonts w:ascii="Cambria" w:hAnsi="Cambria"/>
        </w:rPr>
      </w:pPr>
      <w:r w:rsidRPr="005C6DDF">
        <w:rPr>
          <w:rFonts w:ascii="Cambria" w:hAnsi="Cambria"/>
        </w:rPr>
        <w:t>Luogo e data _____________________________</w:t>
      </w:r>
    </w:p>
    <w:p w14:paraId="2B15DA81" w14:textId="77777777" w:rsidR="003204C1" w:rsidRPr="005C6DDF" w:rsidRDefault="003204C1" w:rsidP="001E0583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/>
        </w:rPr>
      </w:pPr>
    </w:p>
    <w:p w14:paraId="2A988666" w14:textId="29C472CF" w:rsidR="00B204C4" w:rsidRPr="005C6DDF" w:rsidRDefault="00B204C4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center"/>
        <w:rPr>
          <w:rFonts w:ascii="Cambria" w:hAnsi="Cambria"/>
        </w:rPr>
      </w:pPr>
      <w:r w:rsidRPr="005C6DDF">
        <w:rPr>
          <w:rFonts w:ascii="Cambria" w:hAnsi="Cambria"/>
        </w:rPr>
        <w:t>In fede</w:t>
      </w:r>
      <w:r w:rsidR="001E0583">
        <w:rPr>
          <w:rFonts w:ascii="Cambria" w:hAnsi="Cambria"/>
        </w:rPr>
        <w:t xml:space="preserve">, il L.R-P.T. </w:t>
      </w:r>
    </w:p>
    <w:p w14:paraId="2A2478BF" w14:textId="77777777" w:rsidR="001E0583" w:rsidRDefault="00B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Cambria" w:hAnsi="Cambria"/>
        </w:rPr>
      </w:pPr>
      <w:r w:rsidRPr="005C6DDF">
        <w:rPr>
          <w:rFonts w:ascii="Cambria" w:hAnsi="Cambria"/>
        </w:rPr>
        <w:tab/>
      </w:r>
      <w:r w:rsidRPr="005C6DDF">
        <w:rPr>
          <w:rFonts w:ascii="Cambria" w:hAnsi="Cambria"/>
        </w:rPr>
        <w:tab/>
      </w:r>
      <w:r w:rsidRPr="005C6DDF">
        <w:rPr>
          <w:rFonts w:ascii="Cambria" w:hAnsi="Cambria"/>
        </w:rPr>
        <w:tab/>
      </w:r>
      <w:r w:rsidRPr="005C6DDF">
        <w:rPr>
          <w:rFonts w:ascii="Cambria" w:hAnsi="Cambria"/>
        </w:rPr>
        <w:tab/>
      </w:r>
    </w:p>
    <w:p w14:paraId="0419E4A1" w14:textId="63610851" w:rsidR="00B204C4" w:rsidRPr="005C6DDF" w:rsidRDefault="00B204C4" w:rsidP="001E05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center"/>
        <w:rPr>
          <w:rFonts w:ascii="Cambria" w:hAnsi="Cambria"/>
        </w:rPr>
      </w:pPr>
      <w:r w:rsidRPr="005C6DDF">
        <w:rPr>
          <w:rFonts w:ascii="Cambria" w:hAnsi="Cambria"/>
        </w:rPr>
        <w:t>___________________________</w:t>
      </w:r>
      <w:r w:rsidR="003204C1" w:rsidRPr="005C6DDF">
        <w:rPr>
          <w:rFonts w:ascii="Cambria" w:hAnsi="Cambria"/>
        </w:rPr>
        <w:t>_________</w:t>
      </w:r>
      <w:r w:rsidRPr="005C6DDF">
        <w:rPr>
          <w:rFonts w:ascii="Cambria" w:hAnsi="Cambria"/>
        </w:rPr>
        <w:t>________________</w:t>
      </w:r>
    </w:p>
    <w:sectPr w:rsidR="00B204C4" w:rsidRPr="005C6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99" w:right="926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1D45" w14:textId="77777777" w:rsidR="00A84AFC" w:rsidRDefault="00A84AFC">
      <w:r>
        <w:separator/>
      </w:r>
    </w:p>
  </w:endnote>
  <w:endnote w:type="continuationSeparator" w:id="0">
    <w:p w14:paraId="4D16420C" w14:textId="77777777" w:rsidR="00A84AFC" w:rsidRDefault="00A8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 Grasset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752A" w14:textId="77777777" w:rsidR="00FE7415" w:rsidRDefault="00FE74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ED5A" w14:textId="77777777" w:rsidR="00B204C4" w:rsidRDefault="00FE7415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8969CF" wp14:editId="48ACD356">
              <wp:simplePos x="0" y="0"/>
              <wp:positionH relativeFrom="page">
                <wp:posOffset>6894830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07BFF" w14:textId="77777777" w:rsidR="00B204C4" w:rsidRDefault="00B204C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C23FB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969CF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42.9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" stroked="f">
              <v:fill opacity="0"/>
              <v:path arrowok="t"/>
              <v:textbox inset="0,0,0,0">
                <w:txbxContent>
                  <w:p w14:paraId="59307BFF" w14:textId="77777777" w:rsidR="00B204C4" w:rsidRDefault="00B204C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C23FB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EC7D" w14:textId="77777777" w:rsidR="00FE7415" w:rsidRDefault="00FE7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6DC7" w14:textId="77777777" w:rsidR="00A84AFC" w:rsidRDefault="00A84AFC">
      <w:r>
        <w:separator/>
      </w:r>
    </w:p>
  </w:footnote>
  <w:footnote w:type="continuationSeparator" w:id="0">
    <w:p w14:paraId="001C82E6" w14:textId="77777777" w:rsidR="00A84AFC" w:rsidRDefault="00A8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A2BA" w14:textId="77777777" w:rsidR="00FE7415" w:rsidRDefault="00FE74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BFFF" w14:textId="77777777" w:rsidR="00FE7415" w:rsidRDefault="00FE74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AF8B" w14:textId="77777777" w:rsidR="00FE7415" w:rsidRDefault="00FE74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tarSymbol"/>
        <w:sz w:val="18"/>
        <w:szCs w:val="18"/>
      </w:rPr>
    </w:lvl>
  </w:abstractNum>
  <w:abstractNum w:abstractNumId="4" w15:restartNumberingAfterBreak="0">
    <w:nsid w:val="066A47EA"/>
    <w:multiLevelType w:val="hybridMultilevel"/>
    <w:tmpl w:val="ADAAE1E8"/>
    <w:lvl w:ilvl="0" w:tplc="05A01C6C">
      <w:start w:val="1"/>
      <w:numFmt w:val="decimal"/>
      <w:lvlText w:val="%1-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D11E73"/>
    <w:multiLevelType w:val="hybridMultilevel"/>
    <w:tmpl w:val="D5C472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D83100"/>
    <w:multiLevelType w:val="hybridMultilevel"/>
    <w:tmpl w:val="1DC0B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02A1"/>
    <w:multiLevelType w:val="hybridMultilevel"/>
    <w:tmpl w:val="5CDE02D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17CCD"/>
    <w:multiLevelType w:val="hybridMultilevel"/>
    <w:tmpl w:val="A82067E8"/>
    <w:lvl w:ilvl="0" w:tplc="0410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47502"/>
    <w:multiLevelType w:val="hybridMultilevel"/>
    <w:tmpl w:val="ED80CAC0"/>
    <w:lvl w:ilvl="0" w:tplc="9CA28D80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5357"/>
    <w:multiLevelType w:val="hybridMultilevel"/>
    <w:tmpl w:val="D17E64F6"/>
    <w:lvl w:ilvl="0" w:tplc="0B18F6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024D"/>
    <w:multiLevelType w:val="hybridMultilevel"/>
    <w:tmpl w:val="D102F36E"/>
    <w:lvl w:ilvl="0" w:tplc="EEEA4F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B701B"/>
    <w:multiLevelType w:val="hybridMultilevel"/>
    <w:tmpl w:val="7A1038C2"/>
    <w:lvl w:ilvl="0" w:tplc="04100011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D2D35E1"/>
    <w:multiLevelType w:val="hybridMultilevel"/>
    <w:tmpl w:val="843212AC"/>
    <w:lvl w:ilvl="0" w:tplc="04100011">
      <w:start w:val="1"/>
      <w:numFmt w:val="decimal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05A4E6F"/>
    <w:multiLevelType w:val="hybridMultilevel"/>
    <w:tmpl w:val="BE52EF88"/>
    <w:lvl w:ilvl="0" w:tplc="F18C3DEA">
      <w:start w:val="2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587A7D4D"/>
    <w:multiLevelType w:val="hybridMultilevel"/>
    <w:tmpl w:val="AFFCEF92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B1861F3"/>
    <w:multiLevelType w:val="multilevel"/>
    <w:tmpl w:val="5CDE02D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847DB"/>
    <w:multiLevelType w:val="hybridMultilevel"/>
    <w:tmpl w:val="6DE0B4D6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5F8C4520"/>
    <w:multiLevelType w:val="hybridMultilevel"/>
    <w:tmpl w:val="64EE8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378A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448"/>
        </w:tabs>
        <w:ind w:left="448" w:hanging="397"/>
      </w:pPr>
      <w:rPr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612B5D"/>
    <w:multiLevelType w:val="hybridMultilevel"/>
    <w:tmpl w:val="9866007C"/>
    <w:lvl w:ilvl="0" w:tplc="0410000B">
      <w:start w:val="1"/>
      <w:numFmt w:val="bullet"/>
      <w:lvlText w:val="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1" w15:restartNumberingAfterBreak="0">
    <w:nsid w:val="6C9C7040"/>
    <w:multiLevelType w:val="hybridMultilevel"/>
    <w:tmpl w:val="7C205D9C"/>
    <w:lvl w:ilvl="0" w:tplc="9D6A5EE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445F58"/>
    <w:multiLevelType w:val="hybridMultilevel"/>
    <w:tmpl w:val="B5C828A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A0206B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102D1"/>
    <w:multiLevelType w:val="hybridMultilevel"/>
    <w:tmpl w:val="3A449770"/>
    <w:lvl w:ilvl="0" w:tplc="04100011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E60353"/>
    <w:multiLevelType w:val="hybridMultilevel"/>
    <w:tmpl w:val="77F42786"/>
    <w:lvl w:ilvl="0" w:tplc="4E2AF43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91340592">
    <w:abstractNumId w:val="0"/>
  </w:num>
  <w:num w:numId="2" w16cid:durableId="1476335658">
    <w:abstractNumId w:val="1"/>
  </w:num>
  <w:num w:numId="3" w16cid:durableId="1042830193">
    <w:abstractNumId w:val="2"/>
  </w:num>
  <w:num w:numId="4" w16cid:durableId="1702049182">
    <w:abstractNumId w:val="3"/>
  </w:num>
  <w:num w:numId="5" w16cid:durableId="1036586711">
    <w:abstractNumId w:val="19"/>
  </w:num>
  <w:num w:numId="6" w16cid:durableId="2010870119">
    <w:abstractNumId w:val="24"/>
  </w:num>
  <w:num w:numId="7" w16cid:durableId="1518231925">
    <w:abstractNumId w:val="21"/>
  </w:num>
  <w:num w:numId="8" w16cid:durableId="571236523">
    <w:abstractNumId w:val="20"/>
  </w:num>
  <w:num w:numId="9" w16cid:durableId="1288586368">
    <w:abstractNumId w:val="7"/>
  </w:num>
  <w:num w:numId="10" w16cid:durableId="534315092">
    <w:abstractNumId w:val="16"/>
  </w:num>
  <w:num w:numId="11" w16cid:durableId="1265453172">
    <w:abstractNumId w:val="18"/>
  </w:num>
  <w:num w:numId="12" w16cid:durableId="1127772947">
    <w:abstractNumId w:val="12"/>
  </w:num>
  <w:num w:numId="13" w16cid:durableId="2096825071">
    <w:abstractNumId w:val="22"/>
  </w:num>
  <w:num w:numId="14" w16cid:durableId="743642490">
    <w:abstractNumId w:val="8"/>
  </w:num>
  <w:num w:numId="15" w16cid:durableId="621882901">
    <w:abstractNumId w:val="14"/>
  </w:num>
  <w:num w:numId="16" w16cid:durableId="438069364">
    <w:abstractNumId w:val="4"/>
  </w:num>
  <w:num w:numId="17" w16cid:durableId="46419856">
    <w:abstractNumId w:val="9"/>
  </w:num>
  <w:num w:numId="18" w16cid:durableId="78790884">
    <w:abstractNumId w:val="25"/>
  </w:num>
  <w:num w:numId="19" w16cid:durableId="627592449">
    <w:abstractNumId w:val="11"/>
  </w:num>
  <w:num w:numId="20" w16cid:durableId="241334989">
    <w:abstractNumId w:val="23"/>
  </w:num>
  <w:num w:numId="21" w16cid:durableId="508757260">
    <w:abstractNumId w:val="13"/>
  </w:num>
  <w:num w:numId="22" w16cid:durableId="53356833">
    <w:abstractNumId w:val="5"/>
  </w:num>
  <w:num w:numId="23" w16cid:durableId="1319072962">
    <w:abstractNumId w:val="10"/>
  </w:num>
  <w:num w:numId="24" w16cid:durableId="196702704">
    <w:abstractNumId w:val="17"/>
  </w:num>
  <w:num w:numId="25" w16cid:durableId="1485656292">
    <w:abstractNumId w:val="6"/>
  </w:num>
  <w:num w:numId="26" w16cid:durableId="9919833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C"/>
    <w:rsid w:val="000161A4"/>
    <w:rsid w:val="00083C10"/>
    <w:rsid w:val="00184105"/>
    <w:rsid w:val="001A701F"/>
    <w:rsid w:val="001B2B99"/>
    <w:rsid w:val="001E0583"/>
    <w:rsid w:val="001E64A8"/>
    <w:rsid w:val="00251F92"/>
    <w:rsid w:val="002838D6"/>
    <w:rsid w:val="003204C1"/>
    <w:rsid w:val="004201FC"/>
    <w:rsid w:val="004927E5"/>
    <w:rsid w:val="00547E43"/>
    <w:rsid w:val="005C23FB"/>
    <w:rsid w:val="005C3B47"/>
    <w:rsid w:val="005C6DDF"/>
    <w:rsid w:val="00630200"/>
    <w:rsid w:val="00673182"/>
    <w:rsid w:val="006767F5"/>
    <w:rsid w:val="006B239E"/>
    <w:rsid w:val="007159C6"/>
    <w:rsid w:val="0076268D"/>
    <w:rsid w:val="00802DD4"/>
    <w:rsid w:val="00817690"/>
    <w:rsid w:val="00837B3E"/>
    <w:rsid w:val="0086662C"/>
    <w:rsid w:val="00911AFC"/>
    <w:rsid w:val="0094271E"/>
    <w:rsid w:val="00985355"/>
    <w:rsid w:val="00A57B71"/>
    <w:rsid w:val="00A84AFC"/>
    <w:rsid w:val="00AB3AD1"/>
    <w:rsid w:val="00AB6DD2"/>
    <w:rsid w:val="00AC3186"/>
    <w:rsid w:val="00AD2C96"/>
    <w:rsid w:val="00B204C4"/>
    <w:rsid w:val="00B365DD"/>
    <w:rsid w:val="00BE6656"/>
    <w:rsid w:val="00C60C2F"/>
    <w:rsid w:val="00CD01EA"/>
    <w:rsid w:val="00D031FA"/>
    <w:rsid w:val="00D05524"/>
    <w:rsid w:val="00D4694F"/>
    <w:rsid w:val="00D64DA7"/>
    <w:rsid w:val="00D71F9A"/>
    <w:rsid w:val="00D73A4E"/>
    <w:rsid w:val="00D81533"/>
    <w:rsid w:val="00DF32B7"/>
    <w:rsid w:val="00EC4744"/>
    <w:rsid w:val="00F56C6D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8836"/>
  <w15:chartTrackingRefBased/>
  <w15:docId w15:val="{C79C6F69-72AD-9F48-BEE1-1684717B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1z1">
    <w:name w:val="WW8Num1z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  <w:semiHidden/>
  </w:style>
  <w:style w:type="paragraph" w:styleId="Corpotesto">
    <w:name w:val="Body Text"/>
    <w:basedOn w:val="Normale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</w:pPr>
    <w:rPr>
      <w:sz w:val="22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  <w:lang w:val="en-GB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</w:pPr>
    <w:rPr>
      <w:b/>
      <w:bCs/>
      <w:sz w:val="22"/>
    </w:rPr>
  </w:style>
  <w:style w:type="paragraph" w:styleId="Titolo">
    <w:name w:val="Title"/>
    <w:basedOn w:val="Normale"/>
    <w:next w:val="Sottotitolo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center"/>
    </w:pPr>
    <w:rPr>
      <w:b/>
      <w:bCs/>
      <w:sz w:val="2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pPr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1009" w:hanging="1009"/>
      <w:jc w:val="both"/>
    </w:pPr>
    <w:rPr>
      <w:sz w:val="22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</w:style>
  <w:style w:type="paragraph" w:customStyle="1" w:styleId="ECVSectionDetails">
    <w:name w:val="_ECV_SectionDetails"/>
    <w:basedOn w:val="Normale"/>
    <w:pPr>
      <w:widowControl w:val="0"/>
      <w:suppressLineNumbers/>
      <w:autoSpaceDE w:val="0"/>
      <w:spacing w:before="28" w:line="100" w:lineRule="atLeast"/>
    </w:pPr>
    <w:rPr>
      <w:rFonts w:ascii="Arial" w:eastAsia="SimSun" w:hAnsi="Arial"/>
      <w:color w:val="3F3A38"/>
      <w:spacing w:val="-6"/>
      <w:kern w:val="1"/>
      <w:sz w:val="18"/>
      <w:lang w:eastAsia="hi-IN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delblocco">
    <w:name w:val="Block Text"/>
    <w:basedOn w:val="Normale"/>
    <w:semiHidden/>
    <w:pPr>
      <w:suppressAutoHyphens w:val="0"/>
      <w:spacing w:line="340" w:lineRule="exact"/>
      <w:ind w:left="-360" w:right="-496"/>
      <w:jc w:val="both"/>
    </w:pPr>
    <w:rPr>
      <w:sz w:val="22"/>
      <w:szCs w:val="22"/>
      <w:lang w:eastAsia="it-IT"/>
    </w:rPr>
  </w:style>
  <w:style w:type="paragraph" w:customStyle="1" w:styleId="sche4">
    <w:name w:val="sche_4"/>
    <w:pPr>
      <w:widowControl w:val="0"/>
      <w:jc w:val="both"/>
    </w:pPr>
    <w:rPr>
      <w:lang w:val="en-US" w:eastAsia="it-IT"/>
    </w:rPr>
  </w:style>
  <w:style w:type="paragraph" w:styleId="Testonotaapidipagina">
    <w:name w:val="footnote text"/>
    <w:basedOn w:val="Normale"/>
    <w:semiHidden/>
    <w:pPr>
      <w:suppressAutoHyphens w:val="0"/>
    </w:pPr>
    <w:rPr>
      <w:sz w:val="20"/>
      <w:szCs w:val="20"/>
      <w:lang w:eastAsia="it-I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IntestazioneCarattere">
    <w:name w:val="Intestazione Carattere"/>
    <w:rPr>
      <w:lang w:val="en-GB" w:eastAsia="ar-SA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12C9-23A9-47B2-876D-070447EF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energia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energia</dc:title>
  <dc:subject/>
  <dc:creator>armando maffei</dc:creator>
  <cp:keywords/>
  <cp:lastModifiedBy>angela garofalo</cp:lastModifiedBy>
  <cp:revision>17</cp:revision>
  <cp:lastPrinted>2018-12-05T18:54:00Z</cp:lastPrinted>
  <dcterms:created xsi:type="dcterms:W3CDTF">2022-10-28T19:19:00Z</dcterms:created>
  <dcterms:modified xsi:type="dcterms:W3CDTF">2022-10-28T19:45:00Z</dcterms:modified>
</cp:coreProperties>
</file>